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27" w:rsidRPr="006C37A1" w:rsidRDefault="00CF40F4" w:rsidP="00CF40F4">
      <w:pPr>
        <w:pStyle w:val="Textkrper"/>
        <w:rPr>
          <w:color w:val="A6A6A6"/>
          <w:sz w:val="18"/>
          <w:szCs w:val="18"/>
          <w:lang w:val="es-ES_tradnl"/>
        </w:rPr>
      </w:pPr>
      <w:r>
        <w:rPr>
          <w:noProof/>
          <w:color w:val="A6A6A6"/>
          <w:sz w:val="18"/>
          <w:lang w:val="de-DE" w:eastAsia="de-DE"/>
        </w:rPr>
        <w:drawing>
          <wp:inline distT="0" distB="0" distL="0" distR="0">
            <wp:extent cx="3110230" cy="1281430"/>
            <wp:effectExtent l="0" t="0" r="0" b="0"/>
            <wp:docPr id="20" name="Bild 20" descr="G:\g-public\Botschafts_Logo\Botschafts_Logo\San Jose_span_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g-public\Botschafts_Logo\Botschafts_Logo\San Jose_span_o_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0230" cy="1281430"/>
                    </a:xfrm>
                    <a:prstGeom prst="rect">
                      <a:avLst/>
                    </a:prstGeom>
                    <a:noFill/>
                    <a:ln>
                      <a:noFill/>
                    </a:ln>
                  </pic:spPr>
                </pic:pic>
              </a:graphicData>
            </a:graphic>
          </wp:inline>
        </w:drawing>
      </w:r>
      <w:r>
        <w:rPr>
          <w:color w:val="A6A6A6"/>
          <w:sz w:val="18"/>
          <w:lang w:val="es-ES_tradnl"/>
        </w:rPr>
        <w:tab/>
      </w:r>
      <w:r>
        <w:rPr>
          <w:color w:val="A6A6A6"/>
          <w:sz w:val="18"/>
          <w:lang w:val="es-ES_tradnl"/>
        </w:rPr>
        <w:tab/>
      </w:r>
      <w:r>
        <w:rPr>
          <w:noProof/>
          <w:lang w:val="de-DE" w:eastAsia="de-DE"/>
        </w:rPr>
        <w:drawing>
          <wp:inline distT="0" distB="0" distL="0" distR="0">
            <wp:extent cx="1586230" cy="1149985"/>
            <wp:effectExtent l="0" t="0" r="0" b="0"/>
            <wp:docPr id="21" name="Bild 21" descr="ELdZ_CoRi_Office_Farbe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dZ_CoRi_Office_Farbe_s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6230" cy="1149985"/>
                    </a:xfrm>
                    <a:prstGeom prst="rect">
                      <a:avLst/>
                    </a:prstGeom>
                    <a:noFill/>
                    <a:ln>
                      <a:noFill/>
                    </a:ln>
                  </pic:spPr>
                </pic:pic>
              </a:graphicData>
            </a:graphic>
          </wp:inline>
        </w:drawing>
      </w:r>
    </w:p>
    <w:p w:rsidR="00521927" w:rsidRPr="006C37A1" w:rsidRDefault="00521927" w:rsidP="00521927">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4"/>
          <w:szCs w:val="24"/>
          <w:lang w:val="es-ES_tradnl"/>
        </w:rPr>
      </w:pPr>
      <w:r w:rsidRPr="006C37A1">
        <w:rPr>
          <w:rFonts w:ascii="Arial" w:hAnsi="Arial"/>
          <w:sz w:val="24"/>
          <w:lang w:val="es-ES_tradnl"/>
        </w:rPr>
        <w:t>Solicitud de autorización de una subvención</w:t>
      </w:r>
    </w:p>
    <w:p w:rsidR="00C9448F" w:rsidRPr="006C37A1" w:rsidRDefault="00521927" w:rsidP="008475F5">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sz w:val="24"/>
          <w:lang w:val="es-ES_tradnl"/>
        </w:rPr>
      </w:pPr>
      <w:r w:rsidRPr="006C37A1">
        <w:rPr>
          <w:rFonts w:ascii="Arial" w:hAnsi="Arial"/>
          <w:sz w:val="24"/>
          <w:lang w:val="es-ES_tradnl"/>
        </w:rPr>
        <w:t>con cargo a fondos del Ministerio Federal de Relaciones Exteriores</w:t>
      </w:r>
      <w:r w:rsidR="00FF51D2" w:rsidRPr="006C37A1">
        <w:rPr>
          <w:rFonts w:ascii="Arial" w:hAnsi="Arial"/>
          <w:sz w:val="24"/>
          <w:lang w:val="es-ES_tradnl"/>
        </w:rPr>
        <w:t> </w:t>
      </w:r>
      <w:r w:rsidR="00C9448F" w:rsidRPr="006C37A1">
        <w:rPr>
          <w:rFonts w:ascii="Arial" w:hAnsi="Arial"/>
          <w:sz w:val="24"/>
          <w:lang w:val="es-ES_tradnl"/>
        </w:rPr>
        <w:t>–</w:t>
      </w:r>
    </w:p>
    <w:p w:rsidR="008475F5" w:rsidRPr="006C37A1" w:rsidRDefault="00521927" w:rsidP="008475F5">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4"/>
          <w:szCs w:val="24"/>
          <w:lang w:val="es-ES_tradnl"/>
        </w:rPr>
      </w:pPr>
      <w:r w:rsidRPr="006C37A1">
        <w:rPr>
          <w:rFonts w:ascii="Arial" w:hAnsi="Arial"/>
          <w:sz w:val="24"/>
          <w:lang w:val="es-ES_tradnl"/>
        </w:rPr>
        <w:t>División</w:t>
      </w:r>
      <w:r w:rsidR="00C9448F" w:rsidRPr="006C37A1">
        <w:rPr>
          <w:rFonts w:ascii="Arial" w:hAnsi="Arial"/>
          <w:sz w:val="24"/>
          <w:lang w:val="es-ES_tradnl"/>
        </w:rPr>
        <w:t xml:space="preserve"> </w:t>
      </w:r>
      <w:r w:rsidR="0097039C">
        <w:rPr>
          <w:rFonts w:ascii="Arial" w:hAnsi="Arial"/>
          <w:sz w:val="24"/>
          <w:lang w:val="es-ES_tradnl"/>
        </w:rPr>
        <w:t>OR3</w:t>
      </w:r>
    </w:p>
    <w:p w:rsidR="00521927" w:rsidRPr="006C37A1" w:rsidRDefault="00521927" w:rsidP="008475F5">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4"/>
          <w:szCs w:val="24"/>
          <w:lang w:val="es-ES_tradnl"/>
        </w:rPr>
      </w:pPr>
      <w:proofErr w:type="gramStart"/>
      <w:r w:rsidRPr="006C37A1">
        <w:rPr>
          <w:rFonts w:ascii="Arial" w:hAnsi="Arial"/>
          <w:sz w:val="24"/>
          <w:lang w:val="es-ES_tradnl"/>
        </w:rPr>
        <w:t>para</w:t>
      </w:r>
      <w:proofErr w:type="gramEnd"/>
      <w:r w:rsidRPr="006C37A1">
        <w:rPr>
          <w:rFonts w:ascii="Arial" w:hAnsi="Arial"/>
          <w:sz w:val="24"/>
          <w:lang w:val="es-ES_tradnl"/>
        </w:rPr>
        <w:t xml:space="preserve"> el fomento de </w:t>
      </w:r>
      <w:r w:rsidRPr="006C37A1">
        <w:rPr>
          <w:rFonts w:ascii="Arial" w:hAnsi="Arial"/>
          <w:sz w:val="24"/>
          <w:lang w:val="es-ES_tradnl"/>
        </w:rPr>
        <w:fldChar w:fldCharType="begin">
          <w:ffData>
            <w:name w:val="Text2"/>
            <w:enabled/>
            <w:calcOnExit w:val="0"/>
            <w:textInput/>
          </w:ffData>
        </w:fldChar>
      </w:r>
      <w:r w:rsidRPr="006C37A1">
        <w:rPr>
          <w:rFonts w:ascii="Arial" w:hAnsi="Arial"/>
          <w:sz w:val="24"/>
          <w:lang w:val="es-ES_tradnl"/>
        </w:rPr>
        <w:instrText xml:space="preserve"> FORMTEXT </w:instrText>
      </w:r>
      <w:r w:rsidRPr="006C37A1">
        <w:rPr>
          <w:rFonts w:ascii="Arial" w:hAnsi="Arial"/>
          <w:sz w:val="24"/>
          <w:lang w:val="es-ES_tradnl"/>
        </w:rPr>
      </w:r>
      <w:r w:rsidRPr="006C37A1">
        <w:rPr>
          <w:rFonts w:ascii="Arial" w:hAnsi="Arial"/>
          <w:sz w:val="24"/>
          <w:lang w:val="es-ES_tradnl"/>
        </w:rPr>
        <w:fldChar w:fldCharType="separate"/>
      </w:r>
      <w:r w:rsidRPr="006C37A1">
        <w:rPr>
          <w:rFonts w:ascii="Arial" w:hAnsi="Arial"/>
          <w:sz w:val="24"/>
          <w:lang w:val="es-ES_tradnl"/>
        </w:rPr>
        <w:t>     </w:t>
      </w:r>
      <w:r w:rsidRPr="006C37A1">
        <w:rPr>
          <w:rFonts w:ascii="Arial" w:hAnsi="Arial"/>
          <w:sz w:val="24"/>
          <w:lang w:val="es-ES_tradnl"/>
        </w:rPr>
        <w:fldChar w:fldCharType="end"/>
      </w:r>
    </w:p>
    <w:p w:rsidR="00521927" w:rsidRPr="006C37A1" w:rsidRDefault="00521927" w:rsidP="0052192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z w:val="20"/>
          <w:szCs w:val="20"/>
          <w:shd w:val="clear" w:color="000000" w:fill="auto"/>
          <w:lang w:val="es-ES_tradnl"/>
        </w:rPr>
      </w:pPr>
    </w:p>
    <w:p w:rsidR="00521927" w:rsidRPr="006C37A1" w:rsidRDefault="00521927" w:rsidP="0097039C">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jc w:val="center"/>
        <w:rPr>
          <w:rFonts w:ascii="Arial" w:hAnsi="Arial" w:cs="Arial"/>
          <w:b/>
          <w:color w:val="FF0000"/>
          <w:kern w:val="28"/>
          <w:sz w:val="28"/>
          <w:szCs w:val="28"/>
          <w:u w:val="single"/>
          <w:shd w:val="clear" w:color="000000" w:fill="auto"/>
          <w:lang w:val="es-ES_tradnl"/>
        </w:rPr>
      </w:pPr>
      <w:r w:rsidRPr="006C37A1">
        <w:rPr>
          <w:rFonts w:ascii="Arial" w:hAnsi="Arial"/>
          <w:b/>
          <w:color w:val="FF0000"/>
          <w:kern w:val="28"/>
          <w:sz w:val="28"/>
          <w:u w:val="single"/>
          <w:lang w:val="es-ES_tradnl"/>
        </w:rPr>
        <w:t>Nota importante:</w:t>
      </w:r>
    </w:p>
    <w:p w:rsidR="00521927" w:rsidRPr="006C37A1" w:rsidRDefault="00521927" w:rsidP="0097039C">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jc w:val="center"/>
        <w:rPr>
          <w:rFonts w:ascii="Arial" w:hAnsi="Arial" w:cs="Arial"/>
          <w:b/>
          <w:color w:val="FF0000"/>
          <w:kern w:val="28"/>
          <w:sz w:val="28"/>
          <w:szCs w:val="28"/>
          <w:u w:val="single"/>
          <w:shd w:val="clear" w:color="000000" w:fill="auto"/>
          <w:lang w:val="es-ES_tradnl"/>
        </w:rPr>
      </w:pPr>
      <w:r w:rsidRPr="006C37A1">
        <w:rPr>
          <w:rFonts w:ascii="Arial" w:hAnsi="Arial"/>
          <w:b/>
          <w:color w:val="FF0000"/>
          <w:kern w:val="28"/>
          <w:sz w:val="28"/>
          <w:u w:val="single"/>
          <w:lang w:val="es-ES_tradnl"/>
        </w:rPr>
        <w:t>La presente solicitud no implica el derecho a obtener el pago de una subvención por parte del Ministerio Federal de Relaciones Exteriores.</w:t>
      </w:r>
    </w:p>
    <w:p w:rsidR="00521927" w:rsidRPr="006C37A1" w:rsidRDefault="0052192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z w:val="20"/>
          <w:szCs w:val="20"/>
          <w:shd w:val="clear" w:color="000000" w:fill="auto"/>
          <w:lang w:val="es-ES_tradnl"/>
        </w:rPr>
      </w:pPr>
    </w:p>
    <w:p w:rsidR="00521927" w:rsidRPr="006C37A1" w:rsidRDefault="00521927">
      <w:pPr>
        <w:shd w:val="clear" w:color="auto" w:fill="FFFFFF"/>
        <w:spacing w:before="60" w:after="60"/>
        <w:rPr>
          <w:rFonts w:ascii="Arial" w:hAnsi="Arial" w:cs="Arial"/>
          <w:b/>
          <w:bCs/>
          <w:sz w:val="22"/>
          <w:szCs w:val="22"/>
          <w:lang w:val="es-ES_tradnl"/>
        </w:rPr>
      </w:pPr>
      <w:r w:rsidRPr="006C37A1">
        <w:rPr>
          <w:rFonts w:ascii="Arial" w:hAnsi="Arial"/>
          <w:b/>
          <w:sz w:val="22"/>
          <w:lang w:val="es-ES_tradnl"/>
        </w:rPr>
        <w:t xml:space="preserve">Breve información en relación con la solicitud de proyecto </w:t>
      </w:r>
    </w:p>
    <w:tbl>
      <w:tblPr>
        <w:tblW w:w="9293" w:type="dxa"/>
        <w:tblInd w:w="38" w:type="dxa"/>
        <w:tblLayout w:type="fixed"/>
        <w:tblCellMar>
          <w:left w:w="70" w:type="dxa"/>
          <w:right w:w="70" w:type="dxa"/>
        </w:tblCellMar>
        <w:tblLook w:val="0000" w:firstRow="0" w:lastRow="0" w:firstColumn="0" w:lastColumn="0" w:noHBand="0" w:noVBand="0"/>
      </w:tblPr>
      <w:tblGrid>
        <w:gridCol w:w="4503"/>
        <w:gridCol w:w="4790"/>
      </w:tblGrid>
      <w:tr w:rsidR="00521927" w:rsidRPr="006C37A1" w:rsidTr="0097039C">
        <w:trPr>
          <w:trHeight w:val="546"/>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ind w:left="5" w:right="5"/>
              <w:rPr>
                <w:rFonts w:ascii="Arial" w:hAnsi="Arial" w:cs="Arial"/>
                <w:sz w:val="22"/>
                <w:szCs w:val="22"/>
                <w:lang w:val="es-ES_tradnl"/>
              </w:rPr>
            </w:pPr>
            <w:r w:rsidRPr="006C37A1">
              <w:rPr>
                <w:rFonts w:ascii="Arial" w:hAnsi="Arial"/>
                <w:sz w:val="22"/>
                <w:lang w:val="es-ES_tradnl"/>
              </w:rPr>
              <w:t>Nombre del proyecto</w:t>
            </w:r>
            <w:r w:rsidR="008475F5" w:rsidRPr="006C37A1">
              <w:rPr>
                <w:rFonts w:ascii="Arial" w:hAnsi="Arial"/>
                <w:sz w:val="22"/>
                <w:lang w:val="es-ES_tradnl"/>
              </w:rPr>
              <w:t>:</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rsidP="00521927">
            <w:pPr>
              <w:shd w:val="clear" w:color="auto" w:fill="FFFFFF"/>
              <w:snapToGrid w:val="0"/>
              <w:spacing w:before="60" w:after="60" w:line="240" w:lineRule="exact"/>
              <w:rPr>
                <w:rFonts w:ascii="Arial" w:hAnsi="Arial" w:cs="Arial"/>
                <w:b/>
                <w:bCs/>
                <w:sz w:val="22"/>
                <w:szCs w:val="22"/>
                <w:lang w:val="es-ES_tradnl"/>
              </w:rPr>
            </w:pPr>
            <w:r w:rsidRPr="006C37A1">
              <w:rPr>
                <w:rFonts w:ascii="Arial" w:hAnsi="Arial"/>
                <w:b/>
                <w:sz w:val="22"/>
                <w:lang w:val="es-ES_tradnl"/>
              </w:rPr>
              <w:fldChar w:fldCharType="begin">
                <w:ffData>
                  <w:name w:val="Text3"/>
                  <w:enabled/>
                  <w:calcOnExit w:val="0"/>
                  <w:textInput/>
                </w:ffData>
              </w:fldChar>
            </w:r>
            <w:bookmarkStart w:id="0" w:name="Text3"/>
            <w:r w:rsidRPr="006C37A1">
              <w:rPr>
                <w:rFonts w:ascii="Arial" w:hAnsi="Arial"/>
                <w:b/>
                <w:sz w:val="22"/>
                <w:lang w:val="es-ES_tradnl"/>
              </w:rPr>
              <w:instrText xml:space="preserve"> FORMTEXT </w:instrText>
            </w:r>
            <w:r w:rsidRPr="006C37A1">
              <w:rPr>
                <w:rFonts w:ascii="Arial" w:hAnsi="Arial"/>
                <w:b/>
                <w:sz w:val="22"/>
                <w:lang w:val="es-ES_tradnl"/>
              </w:rPr>
            </w:r>
            <w:r w:rsidRPr="006C37A1">
              <w:rPr>
                <w:rFonts w:ascii="Arial" w:hAnsi="Arial"/>
                <w:b/>
                <w:sz w:val="22"/>
                <w:lang w:val="es-ES_tradnl"/>
              </w:rPr>
              <w:fldChar w:fldCharType="separate"/>
            </w:r>
            <w:r w:rsidRPr="006C37A1">
              <w:rPr>
                <w:rFonts w:ascii="Arial" w:hAnsi="Arial"/>
                <w:b/>
                <w:sz w:val="22"/>
                <w:lang w:val="es-ES_tradnl"/>
              </w:rPr>
              <w:t>     </w:t>
            </w:r>
            <w:r w:rsidRPr="006C37A1">
              <w:rPr>
                <w:rFonts w:ascii="Arial" w:hAnsi="Arial"/>
                <w:b/>
                <w:sz w:val="22"/>
                <w:lang w:val="es-ES_tradnl"/>
              </w:rPr>
              <w:fldChar w:fldCharType="end"/>
            </w:r>
            <w:bookmarkEnd w:id="0"/>
          </w:p>
        </w:tc>
      </w:tr>
      <w:tr w:rsidR="00521927" w:rsidRPr="006C37A1" w:rsidTr="0097039C">
        <w:trPr>
          <w:trHeight w:val="577"/>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ind w:left="5" w:right="5"/>
              <w:rPr>
                <w:rFonts w:ascii="Arial" w:hAnsi="Arial" w:cs="Arial"/>
                <w:sz w:val="22"/>
                <w:szCs w:val="22"/>
                <w:lang w:val="es-ES_tradnl"/>
              </w:rPr>
            </w:pPr>
            <w:r w:rsidRPr="006C37A1">
              <w:rPr>
                <w:rFonts w:ascii="Arial" w:hAnsi="Arial"/>
                <w:sz w:val="22"/>
                <w:lang w:val="es-ES_tradnl"/>
              </w:rPr>
              <w:t>Organización solicitante:</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4"/>
                  <w:enabled/>
                  <w:calcOnExit w:val="0"/>
                  <w:textInput/>
                </w:ffData>
              </w:fldChar>
            </w:r>
            <w:bookmarkStart w:id="1" w:name="Text4"/>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1"/>
          </w:p>
        </w:tc>
      </w:tr>
      <w:tr w:rsidR="00521927" w:rsidRPr="006C37A1" w:rsidTr="0097039C">
        <w:trPr>
          <w:trHeight w:val="558"/>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ind w:left="5" w:right="5"/>
              <w:rPr>
                <w:rFonts w:ascii="Arial" w:hAnsi="Arial" w:cs="Arial"/>
                <w:sz w:val="22"/>
                <w:szCs w:val="22"/>
                <w:lang w:val="es-ES_tradnl"/>
              </w:rPr>
            </w:pPr>
            <w:r w:rsidRPr="006C37A1">
              <w:rPr>
                <w:rFonts w:ascii="Arial" w:hAnsi="Arial"/>
                <w:sz w:val="22"/>
                <w:lang w:val="es-ES_tradnl"/>
              </w:rPr>
              <w:t>Forma jurídica / registro oficial:</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5"/>
                  <w:enabled/>
                  <w:calcOnExit w:val="0"/>
                  <w:textInput/>
                </w:ffData>
              </w:fldChar>
            </w:r>
            <w:bookmarkStart w:id="2" w:name="Text5"/>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2"/>
          </w:p>
        </w:tc>
      </w:tr>
      <w:tr w:rsidR="00521927" w:rsidRPr="006C37A1" w:rsidTr="0097039C">
        <w:trPr>
          <w:trHeight w:val="370"/>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ind w:left="5" w:right="5"/>
              <w:rPr>
                <w:rFonts w:ascii="Arial" w:hAnsi="Arial" w:cs="Arial"/>
                <w:sz w:val="22"/>
                <w:szCs w:val="22"/>
                <w:lang w:val="es-ES_tradnl"/>
              </w:rPr>
            </w:pPr>
            <w:r w:rsidRPr="006C37A1">
              <w:rPr>
                <w:rFonts w:ascii="Arial" w:hAnsi="Arial"/>
                <w:sz w:val="22"/>
                <w:lang w:val="es-ES_tradnl"/>
              </w:rPr>
              <w:t>Organización ejecutora:</w:t>
            </w:r>
          </w:p>
          <w:p w:rsidR="00521927" w:rsidRPr="006C37A1" w:rsidRDefault="00521927">
            <w:pPr>
              <w:shd w:val="clear" w:color="auto" w:fill="FFFFFF"/>
              <w:snapToGrid w:val="0"/>
              <w:spacing w:before="60" w:after="60" w:line="240" w:lineRule="exact"/>
              <w:ind w:left="5" w:right="5"/>
              <w:rPr>
                <w:rFonts w:ascii="Arial" w:hAnsi="Arial" w:cs="Arial"/>
                <w:sz w:val="22"/>
                <w:szCs w:val="22"/>
                <w:lang w:val="es-ES_tradnl"/>
              </w:rPr>
            </w:pPr>
            <w:r w:rsidRPr="006C37A1">
              <w:rPr>
                <w:rFonts w:ascii="Arial" w:hAnsi="Arial"/>
                <w:sz w:val="22"/>
                <w:lang w:val="es-ES_tradnl"/>
              </w:rPr>
              <w:t>(en caso de que sea diferente a la solicitante)</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6"/>
                  <w:enabled/>
                  <w:calcOnExit w:val="0"/>
                  <w:textInput/>
                </w:ffData>
              </w:fldChar>
            </w:r>
            <w:bookmarkStart w:id="3" w:name="Text6"/>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3"/>
          </w:p>
        </w:tc>
      </w:tr>
      <w:tr w:rsidR="00521927" w:rsidRPr="006C37A1" w:rsidTr="0097039C">
        <w:trPr>
          <w:trHeight w:val="370"/>
        </w:trPr>
        <w:tc>
          <w:tcPr>
            <w:tcW w:w="4503" w:type="dxa"/>
            <w:tcBorders>
              <w:top w:val="single" w:sz="4" w:space="0" w:color="auto"/>
              <w:left w:val="single" w:sz="4" w:space="0" w:color="auto"/>
              <w:bottom w:val="single" w:sz="4" w:space="0" w:color="auto"/>
              <w:right w:val="single" w:sz="4" w:space="0" w:color="auto"/>
            </w:tcBorders>
            <w:vAlign w:val="center"/>
          </w:tcPr>
          <w:p w:rsidR="00521927" w:rsidRPr="006C37A1" w:rsidRDefault="00521927" w:rsidP="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Objetivo del proyecto </w:t>
            </w:r>
          </w:p>
          <w:p w:rsidR="00521927" w:rsidRPr="006C37A1" w:rsidRDefault="00521927" w:rsidP="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(efecto planeado del proyecto): </w:t>
            </w:r>
          </w:p>
        </w:tc>
        <w:tc>
          <w:tcPr>
            <w:tcW w:w="4790" w:type="dxa"/>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6"/>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rsidTr="0097039C">
        <w:trPr>
          <w:trHeight w:val="370"/>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Medidas planeadas </w:t>
            </w:r>
          </w:p>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w:t>
            </w:r>
            <w:proofErr w:type="gramStart"/>
            <w:r w:rsidRPr="006C37A1">
              <w:rPr>
                <w:rFonts w:ascii="Arial" w:hAnsi="Arial"/>
                <w:sz w:val="22"/>
                <w:lang w:val="es-ES_tradnl"/>
              </w:rPr>
              <w:t>qué</w:t>
            </w:r>
            <w:proofErr w:type="gramEnd"/>
            <w:r w:rsidRPr="006C37A1">
              <w:rPr>
                <w:rFonts w:ascii="Arial" w:hAnsi="Arial"/>
                <w:sz w:val="22"/>
                <w:lang w:val="es-ES_tradnl"/>
              </w:rPr>
              <w:t xml:space="preserve"> está previsto llevar a cabo </w:t>
            </w:r>
            <w:r w:rsidRPr="006C37A1">
              <w:rPr>
                <w:rFonts w:ascii="Arial" w:hAnsi="Arial"/>
                <w:i/>
                <w:sz w:val="22"/>
                <w:lang w:val="es-ES_tradnl"/>
              </w:rPr>
              <w:t>concretamente</w:t>
            </w:r>
            <w:r w:rsidRPr="006C37A1">
              <w:rPr>
                <w:rFonts w:ascii="Arial" w:hAnsi="Arial"/>
                <w:sz w:val="22"/>
                <w:lang w:val="es-ES_tradnl"/>
              </w:rPr>
              <w:t>?):</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7"/>
                  <w:enabled/>
                  <w:calcOnExit w:val="0"/>
                  <w:textInput/>
                </w:ffData>
              </w:fldChar>
            </w:r>
            <w:bookmarkStart w:id="4" w:name="Text7"/>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4"/>
          </w:p>
        </w:tc>
      </w:tr>
      <w:tr w:rsidR="00521927" w:rsidRPr="006C37A1" w:rsidTr="0097039C">
        <w:trPr>
          <w:trHeight w:val="620"/>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Lugar del proyecto:</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8"/>
                  <w:enabled/>
                  <w:calcOnExit w:val="0"/>
                  <w:textInput/>
                </w:ffData>
              </w:fldChar>
            </w:r>
            <w:bookmarkStart w:id="5" w:name="Text8"/>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5"/>
          </w:p>
        </w:tc>
      </w:tr>
      <w:tr w:rsidR="00521927" w:rsidRPr="006C37A1" w:rsidTr="0097039C">
        <w:trPr>
          <w:trHeight w:val="569"/>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Duración:</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9"/>
                  <w:enabled/>
                  <w:calcOnExit w:val="0"/>
                  <w:textInput/>
                </w:ffData>
              </w:fldChar>
            </w:r>
            <w:bookmarkStart w:id="6" w:name="Text9"/>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6"/>
          </w:p>
        </w:tc>
      </w:tr>
      <w:tr w:rsidR="00521927" w:rsidRPr="006C37A1" w:rsidTr="0097039C">
        <w:trPr>
          <w:trHeight w:val="370"/>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Suma solicitada (</w:t>
            </w:r>
            <w:r w:rsidR="00736F97">
              <w:rPr>
                <w:rFonts w:ascii="Arial" w:hAnsi="Arial"/>
                <w:sz w:val="22"/>
                <w:lang w:val="es-ES_tradnl"/>
              </w:rPr>
              <w:t>moneda local</w:t>
            </w:r>
            <w:r w:rsidRPr="006C37A1">
              <w:rPr>
                <w:rFonts w:ascii="Arial" w:hAnsi="Arial"/>
                <w:sz w:val="22"/>
                <w:lang w:val="es-ES_tradnl"/>
              </w:rPr>
              <w:t xml:space="preserve">), </w:t>
            </w:r>
          </w:p>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en caso necesario desglosar por año civil:</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rsidTr="0097039C">
        <w:trPr>
          <w:trHeight w:val="546"/>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rsidP="00736F9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Suma solicitada (</w:t>
            </w:r>
            <w:r w:rsidR="00736F97">
              <w:rPr>
                <w:rFonts w:ascii="Arial" w:hAnsi="Arial"/>
                <w:sz w:val="22"/>
                <w:lang w:val="es-ES_tradnl"/>
              </w:rPr>
              <w:t>moneda local</w:t>
            </w:r>
            <w:r w:rsidRPr="006C37A1">
              <w:rPr>
                <w:rFonts w:ascii="Arial" w:hAnsi="Arial"/>
                <w:sz w:val="22"/>
                <w:lang w:val="es-ES_tradnl"/>
              </w:rPr>
              <w:t>):</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rsidTr="0097039C">
        <w:trPr>
          <w:trHeight w:val="568"/>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rsidP="00736F9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Fondos de terceros (</w:t>
            </w:r>
            <w:r w:rsidR="00736F97">
              <w:rPr>
                <w:rFonts w:ascii="Arial" w:hAnsi="Arial"/>
                <w:sz w:val="22"/>
                <w:lang w:val="es-ES_tradnl"/>
              </w:rPr>
              <w:t>moneda local</w:t>
            </w:r>
            <w:r w:rsidRPr="006C37A1">
              <w:rPr>
                <w:rFonts w:ascii="Arial" w:hAnsi="Arial"/>
                <w:sz w:val="22"/>
                <w:lang w:val="es-ES_tradnl"/>
              </w:rPr>
              <w:t>):</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rsidTr="0097039C">
        <w:trPr>
          <w:trHeight w:val="562"/>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rsidP="00736F9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Fondos propios (</w:t>
            </w:r>
            <w:r w:rsidR="00736F97">
              <w:rPr>
                <w:rFonts w:ascii="Arial" w:hAnsi="Arial"/>
                <w:sz w:val="22"/>
                <w:lang w:val="es-ES_tradnl"/>
              </w:rPr>
              <w:t>moneda local</w:t>
            </w:r>
            <w:r w:rsidRPr="006C37A1">
              <w:rPr>
                <w:rFonts w:ascii="Arial" w:hAnsi="Arial"/>
                <w:sz w:val="22"/>
                <w:lang w:val="es-ES_tradnl"/>
              </w:rPr>
              <w:t>):</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rsidTr="0097039C">
        <w:trPr>
          <w:trHeight w:val="556"/>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rsidP="00521927">
            <w:pPr>
              <w:pStyle w:val="Textkrper-Einzug31"/>
              <w:shd w:val="clear" w:color="auto" w:fill="FFFFFF"/>
              <w:snapToGrid w:val="0"/>
              <w:spacing w:before="60" w:after="60" w:line="240" w:lineRule="exact"/>
              <w:ind w:firstLine="0"/>
              <w:rPr>
                <w:sz w:val="22"/>
                <w:szCs w:val="22"/>
                <w:lang w:val="es-ES_tradnl"/>
              </w:rPr>
            </w:pPr>
            <w:r w:rsidRPr="006C37A1">
              <w:rPr>
                <w:sz w:val="22"/>
                <w:lang w:val="es-ES_tradnl"/>
              </w:rPr>
              <w:t>¿Está asegurada la financiación completa, inclusive gastos de seguimiento?</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rsidTr="0097039C">
        <w:trPr>
          <w:trHeight w:val="578"/>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pStyle w:val="Textkrper-Einzug31"/>
              <w:shd w:val="clear" w:color="auto" w:fill="FFFFFF"/>
              <w:snapToGrid w:val="0"/>
              <w:spacing w:line="240" w:lineRule="exact"/>
              <w:ind w:firstLine="0"/>
              <w:rPr>
                <w:sz w:val="22"/>
                <w:szCs w:val="22"/>
                <w:lang w:val="es-ES_tradnl"/>
              </w:rPr>
            </w:pPr>
            <w:r w:rsidRPr="006C37A1">
              <w:rPr>
                <w:sz w:val="22"/>
                <w:lang w:val="es-ES_tradnl"/>
              </w:rPr>
              <w:t>¿Primer fomento o continuación del fomento?</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rsidTr="0097039C">
        <w:trPr>
          <w:trHeight w:val="713"/>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pStyle w:val="Textkrper-Einzug31"/>
              <w:shd w:val="clear" w:color="auto" w:fill="FFFFFF"/>
              <w:snapToGrid w:val="0"/>
              <w:spacing w:line="240" w:lineRule="exact"/>
              <w:ind w:firstLine="0"/>
              <w:rPr>
                <w:sz w:val="22"/>
                <w:szCs w:val="22"/>
                <w:lang w:val="es-ES_tradnl"/>
              </w:rPr>
            </w:pPr>
            <w:r w:rsidRPr="006C37A1">
              <w:rPr>
                <w:sz w:val="22"/>
                <w:lang w:val="es-ES_tradnl"/>
              </w:rPr>
              <w:lastRenderedPageBreak/>
              <w:t>¿Financió el Ministerio Federal de Relaciones Exteriores u otro ministerio federal anteriormente otro proyecto?</w:t>
            </w:r>
          </w:p>
        </w:tc>
        <w:tc>
          <w:tcPr>
            <w:tcW w:w="4790" w:type="dxa"/>
            <w:vMerge w:val="restart"/>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rsidTr="0097039C">
        <w:trPr>
          <w:trHeight w:val="554"/>
        </w:trPr>
        <w:tc>
          <w:tcPr>
            <w:tcW w:w="4503" w:type="dxa"/>
            <w:tcBorders>
              <w:top w:val="single" w:sz="4" w:space="0" w:color="auto"/>
              <w:left w:val="single" w:sz="4" w:space="0" w:color="auto"/>
              <w:bottom w:val="single" w:sz="4" w:space="0" w:color="auto"/>
              <w:right w:val="single" w:sz="4" w:space="0" w:color="auto"/>
            </w:tcBorders>
            <w:vAlign w:val="center"/>
          </w:tcPr>
          <w:p w:rsidR="00521927" w:rsidRPr="006C37A1" w:rsidRDefault="00521927">
            <w:pPr>
              <w:pStyle w:val="Textkrper-Einzug31"/>
              <w:shd w:val="clear" w:color="auto" w:fill="FFFFFF"/>
              <w:snapToGrid w:val="0"/>
              <w:spacing w:line="240" w:lineRule="exact"/>
              <w:ind w:firstLine="0"/>
              <w:rPr>
                <w:sz w:val="22"/>
                <w:szCs w:val="22"/>
                <w:lang w:val="es-ES_tradnl"/>
              </w:rPr>
            </w:pPr>
            <w:r w:rsidRPr="006C37A1">
              <w:rPr>
                <w:sz w:val="22"/>
                <w:lang w:val="es-ES_tradnl"/>
              </w:rPr>
              <w:t>¿Se ha iniciado ya el proyecto?</w:t>
            </w:r>
          </w:p>
        </w:tc>
        <w:tc>
          <w:tcPr>
            <w:tcW w:w="4790" w:type="dxa"/>
            <w:tcBorders>
              <w:top w:val="single" w:sz="4" w:space="0" w:color="auto"/>
              <w:left w:val="single" w:sz="4" w:space="0" w:color="auto"/>
              <w:bottom w:val="single" w:sz="4" w:space="0" w:color="auto"/>
              <w:right w:val="single" w:sz="4" w:space="0" w:color="auto"/>
            </w:tcBorders>
            <w:vAlign w:val="center"/>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bl>
    <w:p w:rsidR="00521927" w:rsidRPr="006C37A1" w:rsidRDefault="00521927" w:rsidP="00521927">
      <w:pPr>
        <w:rPr>
          <w:rFonts w:ascii="Arial" w:hAnsi="Arial" w:cs="Arial"/>
          <w:lang w:val="es-ES_tradnl"/>
        </w:rPr>
      </w:pPr>
    </w:p>
    <w:p w:rsidR="00521927" w:rsidRPr="006C37A1" w:rsidRDefault="00521927" w:rsidP="00521927">
      <w:pPr>
        <w:rPr>
          <w:rFonts w:ascii="Arial" w:hAnsi="Arial" w:cs="Arial"/>
          <w:lang w:val="es-ES_tradnl"/>
        </w:rPr>
      </w:pPr>
      <w:r w:rsidRPr="006C37A1">
        <w:rPr>
          <w:lang w:val="es-ES_tradnl"/>
        </w:rPr>
        <w:br w:type="page"/>
      </w:r>
    </w:p>
    <w:p w:rsidR="00521927" w:rsidRPr="006C37A1" w:rsidRDefault="00521927" w:rsidP="00521927">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2"/>
          <w:szCs w:val="22"/>
          <w:lang w:val="es-ES_tradnl"/>
        </w:rPr>
      </w:pPr>
      <w:r w:rsidRPr="006C37A1">
        <w:rPr>
          <w:rFonts w:ascii="Arial" w:hAnsi="Arial"/>
          <w:sz w:val="22"/>
          <w:lang w:val="es-ES_tradnl"/>
        </w:rPr>
        <w:lastRenderedPageBreak/>
        <w:t>Solicitud de autorización de una subvención</w:t>
      </w:r>
    </w:p>
    <w:p w:rsidR="00521927" w:rsidRPr="006C37A1" w:rsidRDefault="00521927" w:rsidP="00521927">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2"/>
          <w:szCs w:val="22"/>
          <w:lang w:val="es-ES_tradnl"/>
        </w:rPr>
      </w:pPr>
      <w:proofErr w:type="gramStart"/>
      <w:r w:rsidRPr="006C37A1">
        <w:rPr>
          <w:rFonts w:ascii="Arial" w:hAnsi="Arial"/>
          <w:sz w:val="22"/>
          <w:lang w:val="es-ES_tradnl"/>
        </w:rPr>
        <w:t>con</w:t>
      </w:r>
      <w:proofErr w:type="gramEnd"/>
      <w:r w:rsidRPr="006C37A1">
        <w:rPr>
          <w:rFonts w:ascii="Arial" w:hAnsi="Arial"/>
          <w:sz w:val="22"/>
          <w:lang w:val="es-ES_tradnl"/>
        </w:rPr>
        <w:t xml:space="preserve"> cargo a fondos del Ministerio Federal de Relaciones Exteriores</w:t>
      </w:r>
      <w:r w:rsidR="00C9448F" w:rsidRPr="006C37A1">
        <w:rPr>
          <w:rFonts w:ascii="Arial" w:hAnsi="Arial"/>
          <w:sz w:val="22"/>
          <w:lang w:val="es-ES_tradnl"/>
        </w:rPr>
        <w:t> </w:t>
      </w:r>
      <w:r w:rsidRPr="006C37A1">
        <w:rPr>
          <w:rFonts w:ascii="Arial" w:hAnsi="Arial"/>
          <w:sz w:val="22"/>
          <w:lang w:val="es-ES_tradnl"/>
        </w:rPr>
        <w:t>– División</w:t>
      </w:r>
      <w:r w:rsidR="00C9448F" w:rsidRPr="006C37A1">
        <w:rPr>
          <w:rFonts w:ascii="Arial" w:hAnsi="Arial"/>
          <w:sz w:val="22"/>
          <w:lang w:val="es-ES_tradnl"/>
        </w:rPr>
        <w:t xml:space="preserve"> </w:t>
      </w:r>
      <w:r w:rsidRPr="006C37A1">
        <w:rPr>
          <w:rFonts w:ascii="Arial" w:hAnsi="Arial"/>
          <w:sz w:val="22"/>
          <w:lang w:val="es-ES_tradnl"/>
        </w:rPr>
        <w:fldChar w:fldCharType="begin">
          <w:ffData>
            <w:name w:val="Text10"/>
            <w:enabled/>
            <w:calcOnExit w:val="0"/>
            <w:textInput/>
          </w:ffData>
        </w:fldChar>
      </w:r>
      <w:bookmarkStart w:id="7" w:name="Text10"/>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7"/>
    </w:p>
    <w:p w:rsidR="00521927" w:rsidRPr="006C37A1" w:rsidRDefault="00521927" w:rsidP="00521927">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2"/>
          <w:szCs w:val="22"/>
          <w:lang w:val="es-ES_tradnl"/>
        </w:rPr>
      </w:pPr>
      <w:proofErr w:type="gramStart"/>
      <w:r w:rsidRPr="006C37A1">
        <w:rPr>
          <w:rFonts w:ascii="Arial" w:hAnsi="Arial"/>
          <w:sz w:val="22"/>
          <w:lang w:val="es-ES_tradnl"/>
        </w:rPr>
        <w:t>para</w:t>
      </w:r>
      <w:proofErr w:type="gramEnd"/>
      <w:r w:rsidRPr="006C37A1">
        <w:rPr>
          <w:rFonts w:ascii="Arial" w:hAnsi="Arial"/>
          <w:sz w:val="22"/>
          <w:lang w:val="es-ES_tradnl"/>
        </w:rPr>
        <w:t xml:space="preserve"> el fomento de </w:t>
      </w:r>
      <w:r w:rsidRPr="006C37A1">
        <w:rPr>
          <w:rFonts w:ascii="Arial" w:hAnsi="Arial"/>
          <w:sz w:val="22"/>
          <w:lang w:val="es-ES_tradnl"/>
        </w:rPr>
        <w:fldChar w:fldCharType="begin">
          <w:ffData>
            <w:name w:val="Text11"/>
            <w:enabled/>
            <w:calcOnExit w:val="0"/>
            <w:textInput/>
          </w:ffData>
        </w:fldChar>
      </w:r>
      <w:bookmarkStart w:id="8" w:name="Text11"/>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8"/>
    </w:p>
    <w:p w:rsidR="00521927" w:rsidRPr="006C37A1" w:rsidRDefault="00521927">
      <w:pPr>
        <w:pStyle w:val="Titel"/>
        <w:shd w:val="clear" w:color="auto" w:fill="FFFFFF"/>
        <w:jc w:val="left"/>
        <w:rPr>
          <w:rFonts w:ascii="Arial" w:hAnsi="Arial" w:cs="Arial"/>
          <w:b w:val="0"/>
          <w:bCs w:val="0"/>
          <w:sz w:val="22"/>
          <w:szCs w:val="22"/>
          <w:lang w:val="es-ES_tradnl"/>
        </w:rPr>
      </w:pPr>
    </w:p>
    <w:p w:rsidR="00521927" w:rsidRPr="006C37A1" w:rsidRDefault="00521927">
      <w:pPr>
        <w:pStyle w:val="Textkrper-Zeileneinzug"/>
        <w:pBdr>
          <w:top w:val="none" w:sz="0" w:space="0" w:color="auto"/>
          <w:left w:val="none" w:sz="0" w:space="0" w:color="auto"/>
          <w:bottom w:val="none" w:sz="0" w:space="0" w:color="auto"/>
          <w:right w:val="none" w:sz="0" w:space="0" w:color="auto"/>
        </w:pBdr>
        <w:shd w:val="clear" w:color="auto" w:fill="FFFFFF"/>
        <w:tabs>
          <w:tab w:val="left" w:pos="142"/>
        </w:tabs>
        <w:spacing w:line="260" w:lineRule="exact"/>
        <w:ind w:left="0"/>
        <w:rPr>
          <w:rFonts w:ascii="Arial" w:hAnsi="Arial" w:cs="Arial"/>
          <w:shd w:val="clear" w:color="000000" w:fill="auto"/>
          <w:lang w:val="es-ES_tradnl"/>
        </w:rPr>
      </w:pPr>
    </w:p>
    <w:tbl>
      <w:tblPr>
        <w:tblW w:w="9401" w:type="dxa"/>
        <w:tblInd w:w="-5" w:type="dxa"/>
        <w:tblLayout w:type="fixed"/>
        <w:tblCellMar>
          <w:left w:w="70" w:type="dxa"/>
          <w:right w:w="70" w:type="dxa"/>
        </w:tblCellMar>
        <w:tblLook w:val="0000" w:firstRow="0" w:lastRow="0" w:firstColumn="0" w:lastColumn="0" w:noHBand="0" w:noVBand="0"/>
      </w:tblPr>
      <w:tblGrid>
        <w:gridCol w:w="9401"/>
      </w:tblGrid>
      <w:tr w:rsidR="00521927" w:rsidRPr="006C37A1">
        <w:trPr>
          <w:trHeight w:val="402"/>
        </w:trPr>
        <w:tc>
          <w:tcPr>
            <w:tcW w:w="9401" w:type="dxa"/>
            <w:vMerge w:val="restart"/>
            <w:tcBorders>
              <w:top w:val="single" w:sz="4" w:space="0" w:color="000000"/>
              <w:left w:val="single" w:sz="4" w:space="0" w:color="000000"/>
              <w:right w:val="single" w:sz="4" w:space="0" w:color="000000"/>
            </w:tcBorders>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Nombre del proyecto:</w:t>
            </w:r>
            <w:r w:rsidR="009E13B5" w:rsidRPr="006C37A1">
              <w:rPr>
                <w:rFonts w:ascii="Arial" w:hAnsi="Arial"/>
                <w:sz w:val="22"/>
                <w:lang w:val="es-ES_tradnl"/>
              </w:rPr>
              <w:t xml:space="preserve"> </w:t>
            </w:r>
            <w:r w:rsidRPr="006C37A1">
              <w:rPr>
                <w:rFonts w:ascii="Arial" w:hAnsi="Arial"/>
                <w:sz w:val="22"/>
                <w:lang w:val="es-ES_tradnl"/>
              </w:rPr>
              <w:fldChar w:fldCharType="begin">
                <w:ffData>
                  <w:name w:val="Text12"/>
                  <w:enabled/>
                  <w:calcOnExit w:val="0"/>
                  <w:textInput/>
                </w:ffData>
              </w:fldChar>
            </w:r>
            <w:bookmarkStart w:id="9" w:name="Text12"/>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9"/>
          </w:p>
        </w:tc>
      </w:tr>
      <w:tr w:rsidR="00521927" w:rsidRPr="006C37A1">
        <w:trPr>
          <w:trHeight w:val="366"/>
        </w:trPr>
        <w:tc>
          <w:tcPr>
            <w:tcW w:w="9401" w:type="dxa"/>
            <w:vMerge w:val="restart"/>
            <w:tcBorders>
              <w:left w:val="single" w:sz="4" w:space="0" w:color="000000"/>
              <w:right w:val="single" w:sz="4" w:space="0" w:color="000000"/>
            </w:tcBorders>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País/lugar de la ejecución del proyecto: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rsidTr="00521927">
        <w:trPr>
          <w:trHeight w:val="366"/>
        </w:trPr>
        <w:tc>
          <w:tcPr>
            <w:tcW w:w="9401" w:type="dxa"/>
            <w:vMerge w:val="restart"/>
            <w:tcBorders>
              <w:left w:val="single" w:sz="4" w:space="0" w:color="000000"/>
              <w:right w:val="single" w:sz="4" w:space="0" w:color="000000"/>
            </w:tcBorders>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Duración del proyecto: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rsidTr="00521927">
        <w:trPr>
          <w:trHeight w:val="366"/>
        </w:trPr>
        <w:tc>
          <w:tcPr>
            <w:tcW w:w="9401" w:type="dxa"/>
            <w:tcBorders>
              <w:left w:val="single" w:sz="4" w:space="0" w:color="000000"/>
              <w:bottom w:val="single" w:sz="4" w:space="0" w:color="auto"/>
              <w:right w:val="single" w:sz="4" w:space="0" w:color="000000"/>
            </w:tcBorders>
          </w:tcPr>
          <w:p w:rsidR="00521927" w:rsidRPr="006C37A1" w:rsidRDefault="00521927" w:rsidP="00581A01">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Suma solicitada en </w:t>
            </w:r>
            <w:r w:rsidR="00581A01">
              <w:rPr>
                <w:rFonts w:ascii="Arial" w:hAnsi="Arial"/>
                <w:sz w:val="22"/>
                <w:lang w:val="es-ES_tradnl"/>
              </w:rPr>
              <w:t>moneda local</w:t>
            </w:r>
            <w:bookmarkStart w:id="10" w:name="_GoBack"/>
            <w:bookmarkEnd w:id="10"/>
            <w:r w:rsidRPr="006C37A1">
              <w:rPr>
                <w:rFonts w:ascii="Arial" w:hAnsi="Arial"/>
                <w:sz w:val="22"/>
                <w:lang w:val="es-ES_tradnl"/>
              </w:rPr>
              <w:t xml:space="preserve">: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bl>
    <w:p w:rsidR="00521927" w:rsidRPr="006C37A1" w:rsidRDefault="0052192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000000" w:fill="auto"/>
          <w:lang w:val="es-ES_tradnl"/>
        </w:rPr>
      </w:pPr>
    </w:p>
    <w:p w:rsidR="00521927" w:rsidRPr="006C37A1" w:rsidRDefault="0052192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000000" w:fill="auto"/>
          <w:lang w:val="es-ES_tradnl"/>
        </w:rPr>
      </w:pPr>
    </w:p>
    <w:p w:rsidR="00521927" w:rsidRPr="006C37A1" w:rsidRDefault="00521927">
      <w:pPr>
        <w:shd w:val="clear" w:color="auto" w:fill="FFFFFF"/>
        <w:spacing w:before="60" w:after="60"/>
        <w:rPr>
          <w:rFonts w:ascii="Arial" w:hAnsi="Arial" w:cs="Arial"/>
          <w:b/>
          <w:bCs/>
          <w:sz w:val="22"/>
          <w:szCs w:val="22"/>
          <w:lang w:val="es-ES_tradnl"/>
        </w:rPr>
      </w:pPr>
      <w:r w:rsidRPr="006C37A1">
        <w:rPr>
          <w:rFonts w:ascii="Arial" w:hAnsi="Arial"/>
          <w:b/>
          <w:sz w:val="22"/>
          <w:lang w:val="es-ES_tradnl"/>
        </w:rPr>
        <w:t>Organización solicitante (tachar lo que no corresponda)</w:t>
      </w:r>
    </w:p>
    <w:p w:rsidR="00521927" w:rsidRPr="006C37A1" w:rsidRDefault="00521927">
      <w:pPr>
        <w:shd w:val="clear" w:color="auto" w:fill="FFFFFF"/>
        <w:spacing w:before="60" w:after="60"/>
        <w:rPr>
          <w:rFonts w:ascii="Arial" w:hAnsi="Arial" w:cs="Arial"/>
          <w:b/>
          <w:bCs/>
          <w:sz w:val="22"/>
          <w:szCs w:val="22"/>
          <w:lang w:val="es-ES_tradnl"/>
        </w:rPr>
      </w:pPr>
    </w:p>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3"/>
        <w:gridCol w:w="4758"/>
      </w:tblGrid>
      <w:tr w:rsidR="00521927" w:rsidRPr="006C37A1">
        <w:trPr>
          <w:trHeight w:val="300"/>
        </w:trPr>
        <w:tc>
          <w:tcPr>
            <w:tcW w:w="4753"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Nombre: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c>
          <w:tcPr>
            <w:tcW w:w="4758" w:type="dxa"/>
          </w:tcPr>
          <w:p w:rsidR="00521927" w:rsidRPr="006C37A1" w:rsidRDefault="00521927">
            <w:pPr>
              <w:shd w:val="clear" w:color="auto" w:fill="FFFFFF"/>
              <w:snapToGrid w:val="0"/>
              <w:spacing w:before="60" w:after="60" w:line="240" w:lineRule="exact"/>
              <w:rPr>
                <w:rFonts w:ascii="Arial" w:hAnsi="Arial" w:cs="Arial"/>
                <w:b/>
                <w:bCs/>
                <w:sz w:val="22"/>
                <w:szCs w:val="22"/>
                <w:lang w:val="es-ES_tradnl"/>
              </w:rPr>
            </w:pPr>
            <w:r w:rsidRPr="006C37A1">
              <w:rPr>
                <w:rFonts w:ascii="Arial" w:hAnsi="Arial"/>
                <w:b/>
                <w:sz w:val="22"/>
                <w:lang w:val="es-ES_tradnl"/>
              </w:rPr>
              <w:t>Interlocutor para el proyecto</w:t>
            </w:r>
          </w:p>
        </w:tc>
      </w:tr>
      <w:tr w:rsidR="00521927" w:rsidRPr="006C37A1">
        <w:trPr>
          <w:trHeight w:val="300"/>
        </w:trPr>
        <w:tc>
          <w:tcPr>
            <w:tcW w:w="4753"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Dirección: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c>
          <w:tcPr>
            <w:tcW w:w="4758"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Apellido(s)</w:t>
            </w:r>
            <w:r w:rsidR="001B77E2" w:rsidRPr="006C37A1">
              <w:rPr>
                <w:rFonts w:ascii="Arial" w:hAnsi="Arial"/>
                <w:sz w:val="22"/>
                <w:lang w:val="es-ES_tradnl"/>
              </w:rPr>
              <w:t>:</w:t>
            </w:r>
            <w:r w:rsidRPr="006C37A1">
              <w:rPr>
                <w:rFonts w:ascii="Arial" w:hAnsi="Arial"/>
                <w:sz w:val="22"/>
                <w:lang w:val="es-ES_tradnl"/>
              </w:rPr>
              <w:t xml:space="preserve">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trPr>
          <w:trHeight w:val="360"/>
        </w:trPr>
        <w:tc>
          <w:tcPr>
            <w:tcW w:w="4753"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Teléfono/móvil: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c>
          <w:tcPr>
            <w:tcW w:w="4758"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Nombre: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trPr>
          <w:trHeight w:val="300"/>
        </w:trPr>
        <w:tc>
          <w:tcPr>
            <w:tcW w:w="4753"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Fax: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c>
          <w:tcPr>
            <w:tcW w:w="4758"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Función: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trPr>
          <w:trHeight w:val="300"/>
        </w:trPr>
        <w:tc>
          <w:tcPr>
            <w:tcW w:w="4753"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Correo electrónico: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c>
          <w:tcPr>
            <w:tcW w:w="4758"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Teléfono directo: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trPr>
          <w:trHeight w:val="300"/>
        </w:trPr>
        <w:tc>
          <w:tcPr>
            <w:tcW w:w="4753"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Página web: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c>
          <w:tcPr>
            <w:tcW w:w="4758"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Correo electrónico: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trPr>
          <w:trHeight w:val="300"/>
        </w:trPr>
        <w:tc>
          <w:tcPr>
            <w:tcW w:w="4753"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Forma jurídica/registro oficial</w:t>
            </w:r>
            <w:r w:rsidR="001B77E2" w:rsidRPr="006C37A1">
              <w:rPr>
                <w:rFonts w:ascii="Arial" w:hAnsi="Arial"/>
                <w:sz w:val="22"/>
                <w:lang w:val="es-ES_tradnl"/>
              </w:rPr>
              <w:t xml:space="preserve">: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c>
          <w:tcPr>
            <w:tcW w:w="4758" w:type="dxa"/>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p>
        </w:tc>
      </w:tr>
      <w:tr w:rsidR="00521927" w:rsidRPr="006C37A1">
        <w:trPr>
          <w:trHeight w:val="300"/>
        </w:trPr>
        <w:tc>
          <w:tcPr>
            <w:tcW w:w="9511" w:type="dxa"/>
            <w:gridSpan w:val="2"/>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Nombre de la(s) persona(s) habilitada(s) para actuar en su representación: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trPr>
          <w:trHeight w:val="300"/>
        </w:trPr>
        <w:tc>
          <w:tcPr>
            <w:tcW w:w="9511" w:type="dxa"/>
            <w:gridSpan w:val="2"/>
          </w:tcPr>
          <w:p w:rsidR="00521927" w:rsidRPr="006C37A1" w:rsidRDefault="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Datos bancarios: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bl>
    <w:p w:rsidR="00521927" w:rsidRPr="006C37A1" w:rsidRDefault="0052192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000000" w:fill="auto"/>
          <w:lang w:val="es-ES_tradnl"/>
        </w:rPr>
      </w:pPr>
    </w:p>
    <w:p w:rsidR="00521927" w:rsidRPr="006C37A1" w:rsidRDefault="0052192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000000" w:fill="auto"/>
          <w:lang w:val="es-ES_tradnl"/>
        </w:rPr>
      </w:pPr>
    </w:p>
    <w:p w:rsidR="00521927" w:rsidRPr="006C37A1" w:rsidRDefault="0052192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b/>
          <w:bCs/>
          <w:lang w:val="es-ES_tradnl"/>
        </w:rPr>
      </w:pPr>
      <w:r w:rsidRPr="006C37A1">
        <w:rPr>
          <w:rFonts w:ascii="Arial" w:hAnsi="Arial"/>
          <w:b/>
          <w:lang w:val="es-ES_tradnl"/>
        </w:rPr>
        <w:t>Organización asociada</w:t>
      </w:r>
    </w:p>
    <w:p w:rsidR="00521927" w:rsidRPr="006C37A1" w:rsidRDefault="0052192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b/>
          <w:bCs/>
          <w:lang w:val="es-ES_tradnl"/>
        </w:rPr>
      </w:pPr>
    </w:p>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1"/>
      </w:tblGrid>
      <w:tr w:rsidR="00521927" w:rsidRPr="006C37A1">
        <w:trPr>
          <w:trHeight w:val="300"/>
        </w:trPr>
        <w:tc>
          <w:tcPr>
            <w:tcW w:w="9511" w:type="dxa"/>
          </w:tcPr>
          <w:p w:rsidR="00521927" w:rsidRPr="006C37A1" w:rsidRDefault="00521927" w:rsidP="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Nombre: </w:t>
            </w:r>
            <w:r w:rsidRPr="006C37A1">
              <w:rPr>
                <w:rFonts w:ascii="Arial" w:hAnsi="Arial"/>
                <w:sz w:val="22"/>
                <w:lang w:val="es-ES_tradnl"/>
              </w:rPr>
              <w:fldChar w:fldCharType="begin">
                <w:ffData>
                  <w:name w:val="Text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trPr>
          <w:trHeight w:val="300"/>
        </w:trPr>
        <w:tc>
          <w:tcPr>
            <w:tcW w:w="9511" w:type="dxa"/>
          </w:tcPr>
          <w:p w:rsidR="00521927" w:rsidRPr="006C37A1" w:rsidRDefault="00521927" w:rsidP="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Dirección: </w:t>
            </w:r>
            <w:r w:rsidRPr="006C37A1">
              <w:rPr>
                <w:rFonts w:ascii="Arial" w:hAnsi="Arial"/>
                <w:sz w:val="22"/>
                <w:lang w:val="es-ES_tradnl"/>
              </w:rPr>
              <w:fldChar w:fldCharType="begin">
                <w:ffData>
                  <w:name w:val="Text28"/>
                  <w:enabled/>
                  <w:calcOnExit w:val="0"/>
                  <w:textInput/>
                </w:ffData>
              </w:fldChar>
            </w:r>
            <w:bookmarkStart w:id="11" w:name="Text28"/>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11"/>
          </w:p>
        </w:tc>
      </w:tr>
      <w:tr w:rsidR="00521927" w:rsidRPr="006C37A1">
        <w:trPr>
          <w:trHeight w:val="300"/>
        </w:trPr>
        <w:tc>
          <w:tcPr>
            <w:tcW w:w="9511" w:type="dxa"/>
          </w:tcPr>
          <w:p w:rsidR="00521927" w:rsidRPr="006C37A1" w:rsidRDefault="00521927" w:rsidP="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 xml:space="preserve">Página web: </w:t>
            </w:r>
            <w:r w:rsidRPr="006C37A1">
              <w:rPr>
                <w:rFonts w:ascii="Arial" w:hAnsi="Arial"/>
                <w:sz w:val="22"/>
                <w:lang w:val="es-ES_tradnl"/>
              </w:rPr>
              <w:fldChar w:fldCharType="begin">
                <w:ffData>
                  <w:name w:val="Text29"/>
                  <w:enabled/>
                  <w:calcOnExit w:val="0"/>
                  <w:textInput/>
                </w:ffData>
              </w:fldChar>
            </w:r>
            <w:bookmarkStart w:id="12" w:name="Text29"/>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12"/>
          </w:p>
        </w:tc>
      </w:tr>
      <w:tr w:rsidR="00521927" w:rsidRPr="006C37A1">
        <w:trPr>
          <w:trHeight w:val="300"/>
        </w:trPr>
        <w:tc>
          <w:tcPr>
            <w:tcW w:w="9511" w:type="dxa"/>
          </w:tcPr>
          <w:p w:rsidR="00521927" w:rsidRPr="006C37A1" w:rsidRDefault="00521927" w:rsidP="00521927">
            <w:pPr>
              <w:shd w:val="clear" w:color="auto" w:fill="FFFFFF"/>
              <w:snapToGrid w:val="0"/>
              <w:spacing w:before="60" w:after="60" w:line="240" w:lineRule="exact"/>
              <w:rPr>
                <w:rFonts w:ascii="Arial" w:hAnsi="Arial" w:cs="Arial"/>
                <w:sz w:val="22"/>
                <w:szCs w:val="22"/>
                <w:lang w:val="es-ES_tradnl"/>
              </w:rPr>
            </w:pPr>
            <w:r w:rsidRPr="006C37A1">
              <w:rPr>
                <w:rFonts w:ascii="Arial" w:hAnsi="Arial"/>
                <w:sz w:val="22"/>
                <w:lang w:val="es-ES_tradnl"/>
              </w:rPr>
              <w:t>Forma jurídica/registro oficial</w:t>
            </w:r>
            <w:r w:rsidR="00A61670" w:rsidRPr="006C37A1">
              <w:rPr>
                <w:rFonts w:ascii="Arial" w:hAnsi="Arial"/>
                <w:sz w:val="22"/>
                <w:lang w:val="es-ES_tradnl"/>
              </w:rPr>
              <w:t>:</w:t>
            </w:r>
            <w:r w:rsidRPr="006C37A1">
              <w:rPr>
                <w:rFonts w:ascii="Arial" w:hAnsi="Arial"/>
                <w:sz w:val="22"/>
                <w:lang w:val="es-ES_tradnl"/>
              </w:rPr>
              <w:t xml:space="preserve"> </w:t>
            </w:r>
            <w:r w:rsidRPr="006C37A1">
              <w:rPr>
                <w:rFonts w:ascii="Arial" w:hAnsi="Arial"/>
                <w:sz w:val="22"/>
                <w:lang w:val="es-ES_tradnl"/>
              </w:rPr>
              <w:fldChar w:fldCharType="begin">
                <w:ffData>
                  <w:name w:val="Text30"/>
                  <w:enabled/>
                  <w:calcOnExit w:val="0"/>
                  <w:textInput/>
                </w:ffData>
              </w:fldChar>
            </w:r>
            <w:bookmarkStart w:id="13" w:name="Text30"/>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13"/>
          </w:p>
        </w:tc>
      </w:tr>
    </w:tbl>
    <w:p w:rsidR="00521927" w:rsidRPr="006C37A1" w:rsidRDefault="0052192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000000" w:fill="auto"/>
          <w:lang w:val="es-ES_tradnl"/>
        </w:rPr>
      </w:pPr>
    </w:p>
    <w:p w:rsidR="00521927" w:rsidRPr="006C37A1" w:rsidRDefault="0052192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000000" w:fill="auto"/>
          <w:lang w:val="es-ES_tradnl"/>
        </w:rPr>
      </w:pPr>
    </w:p>
    <w:p w:rsidR="00521927" w:rsidRPr="006C37A1" w:rsidRDefault="0052192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000000" w:fill="auto"/>
          <w:lang w:val="es-ES_tradnl"/>
        </w:rPr>
      </w:pPr>
      <w:r w:rsidRPr="006C37A1">
        <w:rPr>
          <w:lang w:val="es-ES_tradnl"/>
        </w:rPr>
        <w:br w:type="page"/>
      </w:r>
    </w:p>
    <w:p w:rsidR="00521927" w:rsidRPr="006C37A1" w:rsidRDefault="00521927">
      <w:pPr>
        <w:pStyle w:val="Textkrper-Zeileneinzug"/>
        <w:shd w:val="clear" w:color="auto" w:fill="FFFFFF"/>
        <w:tabs>
          <w:tab w:val="left" w:pos="284"/>
        </w:tabs>
        <w:spacing w:line="260" w:lineRule="exact"/>
        <w:ind w:left="0"/>
        <w:rPr>
          <w:rFonts w:ascii="Arial" w:hAnsi="Arial" w:cs="Arial"/>
          <w:b/>
          <w:bCs/>
          <w:lang w:val="es-ES_tradnl"/>
        </w:rPr>
      </w:pPr>
      <w:r w:rsidRPr="006C37A1">
        <w:rPr>
          <w:rFonts w:ascii="Arial" w:hAnsi="Arial"/>
          <w:b/>
          <w:lang w:val="es-ES_tradnl"/>
        </w:rPr>
        <w:lastRenderedPageBreak/>
        <w:t xml:space="preserve">1. Breve descripción del solicitante y, en su caso, del socio de proyecto </w:t>
      </w:r>
    </w:p>
    <w:p w:rsidR="00521927" w:rsidRPr="006C37A1" w:rsidRDefault="00521927" w:rsidP="00C416ED">
      <w:pPr>
        <w:shd w:val="clear" w:color="auto" w:fill="FFFFFF"/>
        <w:spacing w:line="220" w:lineRule="exact"/>
        <w:ind w:left="360" w:hanging="360"/>
        <w:rPr>
          <w:rFonts w:ascii="Arial" w:hAnsi="Arial" w:cs="Arial"/>
          <w:i/>
          <w:iCs/>
          <w:sz w:val="22"/>
          <w:szCs w:val="22"/>
          <w:lang w:val="es-ES_tradnl"/>
        </w:rPr>
      </w:pPr>
    </w:p>
    <w:p w:rsidR="00521927" w:rsidRPr="006C37A1" w:rsidRDefault="00521927" w:rsidP="00521927">
      <w:pPr>
        <w:numPr>
          <w:ilvl w:val="0"/>
          <w:numId w:val="6"/>
        </w:numPr>
        <w:shd w:val="clear" w:color="auto" w:fill="FFFFFF"/>
        <w:ind w:left="426" w:hanging="426"/>
        <w:rPr>
          <w:rFonts w:ascii="Arial" w:hAnsi="Arial" w:cs="Arial"/>
          <w:sz w:val="22"/>
          <w:szCs w:val="22"/>
          <w:lang w:val="es-ES_tradnl"/>
        </w:rPr>
      </w:pPr>
      <w:r w:rsidRPr="006C37A1">
        <w:rPr>
          <w:rFonts w:ascii="Arial" w:hAnsi="Arial"/>
          <w:sz w:val="22"/>
          <w:lang w:val="es-ES_tradnl"/>
        </w:rPr>
        <w:t xml:space="preserve">Describa su organización y, en su caso, la organización asociada (estructura, ámbitos de actuación, actividades realizadas hasta la fecha y la financiación de las mismas). </w:t>
      </w:r>
    </w:p>
    <w:p w:rsidR="00521927" w:rsidRPr="006C37A1" w:rsidRDefault="00521927" w:rsidP="00521927">
      <w:pPr>
        <w:shd w:val="clear" w:color="auto" w:fill="FFFFFF"/>
        <w:ind w:left="426"/>
        <w:rPr>
          <w:rFonts w:ascii="Arial" w:hAnsi="Arial" w:cs="Arial"/>
          <w:sz w:val="22"/>
          <w:szCs w:val="22"/>
          <w:lang w:val="es-ES_tradnl"/>
        </w:rPr>
      </w:pP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C4449">
      <w:pPr>
        <w:shd w:val="clear" w:color="auto" w:fill="FFFFFF"/>
        <w:ind w:left="360" w:hanging="360"/>
        <w:rPr>
          <w:rFonts w:ascii="Arial" w:hAnsi="Arial" w:cs="Arial"/>
          <w:sz w:val="22"/>
          <w:szCs w:val="22"/>
          <w:lang w:val="es-ES_tradnl"/>
        </w:rPr>
      </w:pPr>
    </w:p>
    <w:p w:rsidR="00521927" w:rsidRPr="006C37A1" w:rsidRDefault="00521927" w:rsidP="00521927">
      <w:pPr>
        <w:shd w:val="clear" w:color="auto" w:fill="FFFFFF"/>
        <w:ind w:left="426" w:hanging="426"/>
        <w:rPr>
          <w:rFonts w:ascii="Arial" w:hAnsi="Arial" w:cs="Arial"/>
          <w:sz w:val="22"/>
          <w:szCs w:val="22"/>
          <w:lang w:val="es-ES_tradnl"/>
        </w:rPr>
      </w:pPr>
      <w:r w:rsidRPr="006C37A1">
        <w:rPr>
          <w:rFonts w:ascii="Arial" w:hAnsi="Arial"/>
          <w:sz w:val="22"/>
          <w:lang w:val="es-ES_tradnl"/>
        </w:rPr>
        <w:t>b)</w:t>
      </w:r>
      <w:r w:rsidRPr="006C37A1">
        <w:rPr>
          <w:rFonts w:ascii="Arial" w:hAnsi="Arial"/>
          <w:sz w:val="22"/>
          <w:lang w:val="es-ES_tradnl"/>
        </w:rPr>
        <w:tab/>
        <w:t xml:space="preserve">¿Desde cuándo trabaja su organización en el país socio? </w:t>
      </w:r>
    </w:p>
    <w:p w:rsidR="00521927" w:rsidRPr="006C37A1" w:rsidRDefault="00521927" w:rsidP="00521927">
      <w:pPr>
        <w:shd w:val="clear" w:color="auto" w:fill="FFFFFF"/>
        <w:ind w:left="426"/>
        <w:rPr>
          <w:rFonts w:ascii="Arial" w:hAnsi="Arial" w:cs="Arial"/>
          <w:sz w:val="22"/>
          <w:szCs w:val="22"/>
          <w:lang w:val="es-ES_tradnl"/>
        </w:rPr>
      </w:pP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hd w:val="clear" w:color="auto" w:fill="FFFFFF"/>
        <w:ind w:left="426" w:hanging="426"/>
        <w:rPr>
          <w:rFonts w:ascii="Arial" w:hAnsi="Arial" w:cs="Arial"/>
          <w:sz w:val="22"/>
          <w:szCs w:val="22"/>
          <w:lang w:val="es-ES_tradnl"/>
        </w:rPr>
      </w:pPr>
    </w:p>
    <w:p w:rsidR="00521927" w:rsidRPr="006C37A1" w:rsidRDefault="00521927" w:rsidP="00521927">
      <w:pPr>
        <w:shd w:val="clear" w:color="auto" w:fill="FFFFFF"/>
        <w:ind w:left="426" w:hanging="426"/>
        <w:rPr>
          <w:rFonts w:ascii="Arial" w:hAnsi="Arial" w:cs="Arial"/>
          <w:sz w:val="22"/>
          <w:szCs w:val="22"/>
          <w:lang w:val="es-ES_tradnl"/>
        </w:rPr>
      </w:pPr>
      <w:r w:rsidRPr="006C37A1">
        <w:rPr>
          <w:rFonts w:ascii="Arial" w:hAnsi="Arial"/>
          <w:sz w:val="22"/>
          <w:lang w:val="es-ES_tradnl"/>
        </w:rPr>
        <w:t>c)</w:t>
      </w:r>
      <w:r w:rsidRPr="006C37A1">
        <w:rPr>
          <w:rFonts w:ascii="Arial" w:hAnsi="Arial"/>
          <w:sz w:val="22"/>
          <w:lang w:val="es-ES_tradnl"/>
        </w:rPr>
        <w:tab/>
        <w:t xml:space="preserve">¿Ya ha llevado a cabo otros proyectos parecidos en ese país? </w:t>
      </w:r>
    </w:p>
    <w:p w:rsidR="00521927" w:rsidRPr="006C37A1" w:rsidRDefault="00521927" w:rsidP="00521927">
      <w:pPr>
        <w:shd w:val="clear" w:color="auto" w:fill="FFFFFF"/>
        <w:ind w:left="426"/>
        <w:rPr>
          <w:rFonts w:ascii="Arial" w:hAnsi="Arial" w:cs="Arial"/>
          <w:sz w:val="22"/>
          <w:szCs w:val="22"/>
          <w:lang w:val="es-ES_tradnl"/>
        </w:rPr>
      </w:pP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hd w:val="clear" w:color="auto" w:fill="FFFFFF"/>
        <w:ind w:left="426" w:hanging="426"/>
        <w:rPr>
          <w:rFonts w:ascii="Arial" w:hAnsi="Arial" w:cs="Arial"/>
          <w:sz w:val="22"/>
          <w:szCs w:val="22"/>
          <w:lang w:val="es-ES_tradnl"/>
        </w:rPr>
      </w:pPr>
    </w:p>
    <w:p w:rsidR="00521927" w:rsidRPr="006C37A1" w:rsidRDefault="00521927" w:rsidP="00521927">
      <w:pPr>
        <w:shd w:val="clear" w:color="auto" w:fill="FFFFFF"/>
        <w:ind w:left="426" w:hanging="426"/>
        <w:rPr>
          <w:rFonts w:ascii="Arial" w:hAnsi="Arial" w:cs="Arial"/>
          <w:sz w:val="22"/>
          <w:szCs w:val="22"/>
          <w:lang w:val="es-ES_tradnl"/>
        </w:rPr>
      </w:pPr>
      <w:r w:rsidRPr="006C37A1">
        <w:rPr>
          <w:rFonts w:ascii="Arial" w:hAnsi="Arial"/>
          <w:sz w:val="22"/>
          <w:lang w:val="es-ES_tradnl"/>
        </w:rPr>
        <w:t>d)</w:t>
      </w:r>
      <w:r w:rsidRPr="006C37A1">
        <w:rPr>
          <w:rFonts w:ascii="Arial" w:hAnsi="Arial"/>
          <w:sz w:val="22"/>
          <w:lang w:val="es-ES_tradnl"/>
        </w:rPr>
        <w:tab/>
        <w:t xml:space="preserve">¿Qué cualificaciones posee el personal encargado del proyecto? </w:t>
      </w:r>
    </w:p>
    <w:p w:rsidR="00521927" w:rsidRPr="006C37A1" w:rsidRDefault="00521927" w:rsidP="00521927">
      <w:pPr>
        <w:shd w:val="clear" w:color="auto" w:fill="FFFFFF"/>
        <w:ind w:left="426"/>
        <w:rPr>
          <w:rFonts w:ascii="Arial" w:hAnsi="Arial" w:cs="Arial"/>
          <w:sz w:val="22"/>
          <w:szCs w:val="22"/>
          <w:lang w:val="es-ES_tradnl"/>
        </w:rPr>
      </w:pP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hd w:val="clear" w:color="auto" w:fill="FFFFFF"/>
        <w:ind w:left="426" w:hanging="426"/>
        <w:rPr>
          <w:rFonts w:ascii="Arial" w:hAnsi="Arial" w:cs="Arial"/>
          <w:sz w:val="22"/>
          <w:szCs w:val="22"/>
          <w:lang w:val="es-ES_tradnl"/>
        </w:rPr>
      </w:pPr>
    </w:p>
    <w:p w:rsidR="00521927" w:rsidRPr="006C37A1" w:rsidRDefault="00521927" w:rsidP="00521927">
      <w:pPr>
        <w:tabs>
          <w:tab w:val="left" w:pos="426"/>
          <w:tab w:val="left" w:pos="7513"/>
          <w:tab w:val="left" w:pos="8222"/>
        </w:tabs>
        <w:spacing w:line="22" w:lineRule="atLeast"/>
        <w:rPr>
          <w:rFonts w:ascii="Arial" w:hAnsi="Arial" w:cs="Arial"/>
          <w:sz w:val="22"/>
          <w:szCs w:val="22"/>
          <w:lang w:val="es-ES_tradnl"/>
        </w:rPr>
      </w:pPr>
      <w:r w:rsidRPr="006C37A1">
        <w:rPr>
          <w:rFonts w:ascii="Arial" w:hAnsi="Arial"/>
          <w:sz w:val="22"/>
          <w:lang w:val="es-ES_tradnl"/>
        </w:rPr>
        <w:t>e)</w:t>
      </w:r>
      <w:r w:rsidRPr="006C37A1">
        <w:rPr>
          <w:rFonts w:ascii="Arial" w:hAnsi="Arial"/>
          <w:sz w:val="22"/>
          <w:lang w:val="es-ES_tradnl"/>
        </w:rPr>
        <w:tab/>
        <w:t>¿Ha colaborado anteriormente con la organización asociada</w:t>
      </w:r>
      <w:r w:rsidR="009309C2" w:rsidRPr="006C37A1">
        <w:rPr>
          <w:rFonts w:ascii="Arial" w:hAnsi="Arial"/>
          <w:sz w:val="22"/>
          <w:lang w:val="es-ES_tradnl"/>
        </w:rPr>
        <w:t>?</w:t>
      </w:r>
      <w:r w:rsidRPr="006C37A1">
        <w:rPr>
          <w:rFonts w:ascii="Arial" w:hAnsi="Arial"/>
          <w:sz w:val="22"/>
          <w:lang w:val="es-ES_tradnl"/>
        </w:rPr>
        <w:tab/>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521927">
      <w:pPr>
        <w:tabs>
          <w:tab w:val="left" w:pos="426"/>
          <w:tab w:val="left" w:pos="7371"/>
          <w:tab w:val="left" w:pos="8080"/>
        </w:tabs>
        <w:spacing w:line="22" w:lineRule="atLeast"/>
        <w:rPr>
          <w:rFonts w:ascii="Arial" w:hAnsi="Arial" w:cs="Arial"/>
          <w:sz w:val="22"/>
          <w:szCs w:val="22"/>
          <w:lang w:val="es-ES_tradnl"/>
        </w:rPr>
      </w:pPr>
    </w:p>
    <w:p w:rsidR="00521927" w:rsidRPr="006C37A1" w:rsidRDefault="00521927" w:rsidP="00521927">
      <w:pPr>
        <w:shd w:val="clear" w:color="auto" w:fill="FFFFFF"/>
        <w:spacing w:line="220" w:lineRule="exact"/>
        <w:ind w:left="426" w:hanging="426"/>
        <w:rPr>
          <w:rFonts w:ascii="Arial" w:hAnsi="Arial" w:cs="Arial"/>
          <w:sz w:val="22"/>
          <w:szCs w:val="22"/>
          <w:lang w:val="es-ES_tradnl"/>
        </w:rPr>
      </w:pPr>
      <w:r w:rsidRPr="006C37A1">
        <w:rPr>
          <w:rFonts w:ascii="Arial" w:hAnsi="Arial"/>
          <w:sz w:val="22"/>
          <w:lang w:val="es-ES_tradnl"/>
        </w:rPr>
        <w:t>f)</w:t>
      </w:r>
      <w:r w:rsidRPr="006C37A1">
        <w:rPr>
          <w:rFonts w:ascii="Arial" w:hAnsi="Arial"/>
          <w:sz w:val="22"/>
          <w:lang w:val="es-ES_tradnl"/>
        </w:rPr>
        <w:tab/>
        <w:t xml:space="preserve">¿Cómo garantiza el empleo y la liquidación reglamentarios de la subvención solicitada (contabilidad)? </w:t>
      </w:r>
    </w:p>
    <w:p w:rsidR="00521927" w:rsidRPr="006C37A1" w:rsidRDefault="00521927" w:rsidP="00521927">
      <w:pPr>
        <w:shd w:val="clear" w:color="auto" w:fill="FFFFFF"/>
        <w:spacing w:line="220" w:lineRule="exact"/>
        <w:ind w:left="426"/>
        <w:rPr>
          <w:rFonts w:ascii="Arial" w:hAnsi="Arial" w:cs="Arial"/>
          <w:sz w:val="22"/>
          <w:szCs w:val="22"/>
          <w:lang w:val="es-ES_tradnl"/>
        </w:rPr>
      </w:pP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hd w:val="clear" w:color="auto" w:fill="FFFFFF"/>
        <w:spacing w:line="220" w:lineRule="exact"/>
        <w:ind w:left="426" w:hanging="426"/>
        <w:rPr>
          <w:rFonts w:ascii="Arial" w:hAnsi="Arial" w:cs="Arial"/>
          <w:sz w:val="22"/>
          <w:szCs w:val="22"/>
          <w:lang w:val="es-ES_tradnl"/>
        </w:rPr>
      </w:pPr>
    </w:p>
    <w:p w:rsidR="00521927" w:rsidRPr="006C37A1" w:rsidRDefault="00521927" w:rsidP="00521927">
      <w:pPr>
        <w:tabs>
          <w:tab w:val="left" w:pos="426"/>
          <w:tab w:val="left" w:pos="7513"/>
          <w:tab w:val="left" w:pos="8222"/>
        </w:tabs>
        <w:spacing w:line="22" w:lineRule="atLeast"/>
        <w:ind w:left="426" w:hanging="426"/>
        <w:rPr>
          <w:rFonts w:ascii="Arial" w:hAnsi="Arial" w:cs="Arial"/>
          <w:sz w:val="22"/>
          <w:szCs w:val="22"/>
          <w:lang w:val="es-ES_tradnl"/>
        </w:rPr>
      </w:pPr>
      <w:r w:rsidRPr="006C37A1">
        <w:rPr>
          <w:rFonts w:ascii="Arial" w:hAnsi="Arial"/>
          <w:sz w:val="22"/>
          <w:lang w:val="es-ES_tradnl"/>
        </w:rPr>
        <w:t>g)</w:t>
      </w:r>
      <w:r w:rsidRPr="006C37A1">
        <w:rPr>
          <w:rFonts w:ascii="Arial" w:hAnsi="Arial"/>
          <w:sz w:val="22"/>
          <w:lang w:val="es-ES_tradnl"/>
        </w:rPr>
        <w:tab/>
        <w:t>¿Se ha incoado un sumario fiscal contra su organización o la organización ejecutora, en especial respecto a un delito patrimonial contra el presupuesto público</w:t>
      </w:r>
      <w:r w:rsidR="009309C2" w:rsidRPr="006C37A1">
        <w:rPr>
          <w:rFonts w:ascii="Arial" w:hAnsi="Arial"/>
          <w:sz w:val="22"/>
          <w:lang w:val="es-ES_tradnl"/>
        </w:rPr>
        <w:t>?</w:t>
      </w:r>
      <w:r w:rsidRPr="006C37A1">
        <w:rPr>
          <w:rFonts w:ascii="Arial" w:hAnsi="Arial"/>
          <w:sz w:val="22"/>
          <w:lang w:val="es-ES_tradnl"/>
        </w:rPr>
        <w:tab/>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521927">
      <w:pPr>
        <w:tabs>
          <w:tab w:val="left" w:pos="426"/>
        </w:tabs>
        <w:spacing w:line="22" w:lineRule="atLeast"/>
        <w:ind w:left="426" w:hanging="426"/>
        <w:rPr>
          <w:rFonts w:ascii="Arial" w:hAnsi="Arial" w:cs="Arial"/>
          <w:sz w:val="22"/>
          <w:szCs w:val="22"/>
          <w:lang w:val="es-ES_tradnl"/>
        </w:rPr>
      </w:pPr>
    </w:p>
    <w:p w:rsidR="00521927" w:rsidRPr="006C37A1" w:rsidRDefault="00521927" w:rsidP="00521927">
      <w:pPr>
        <w:pStyle w:val="Textkrper-Zeileneinzug"/>
        <w:shd w:val="clear" w:color="auto" w:fill="FFFFFF"/>
        <w:tabs>
          <w:tab w:val="left" w:pos="284"/>
          <w:tab w:val="left" w:pos="709"/>
        </w:tabs>
        <w:spacing w:line="260" w:lineRule="exact"/>
        <w:ind w:left="0"/>
        <w:rPr>
          <w:rFonts w:ascii="Arial" w:hAnsi="Arial" w:cs="Arial"/>
          <w:b/>
          <w:bCs/>
          <w:lang w:val="es-ES_tradnl"/>
        </w:rPr>
      </w:pPr>
      <w:r w:rsidRPr="006C37A1">
        <w:rPr>
          <w:rFonts w:ascii="Arial" w:hAnsi="Arial"/>
          <w:b/>
          <w:lang w:val="es-ES_tradnl"/>
        </w:rPr>
        <w:t>2. Descripción de la situación de partida del proyecto</w:t>
      </w:r>
    </w:p>
    <w:p w:rsidR="00521927" w:rsidRPr="006C37A1" w:rsidRDefault="00521927" w:rsidP="00521927">
      <w:pPr>
        <w:shd w:val="clear" w:color="auto" w:fill="FFFFFF"/>
        <w:tabs>
          <w:tab w:val="left" w:pos="709"/>
        </w:tabs>
        <w:rPr>
          <w:rFonts w:ascii="Arial" w:hAnsi="Arial" w:cs="Arial"/>
          <w:bCs/>
          <w:sz w:val="22"/>
          <w:szCs w:val="22"/>
          <w:lang w:val="es-ES_tradnl"/>
        </w:rPr>
      </w:pPr>
    </w:p>
    <w:p w:rsidR="00521927" w:rsidRPr="006C37A1" w:rsidRDefault="00521927" w:rsidP="00521927">
      <w:pPr>
        <w:numPr>
          <w:ilvl w:val="0"/>
          <w:numId w:val="8"/>
        </w:numPr>
        <w:shd w:val="clear" w:color="auto" w:fill="FFFFFF"/>
        <w:ind w:left="426" w:hanging="426"/>
        <w:rPr>
          <w:rFonts w:ascii="Arial" w:hAnsi="Arial" w:cs="Arial"/>
          <w:bCs/>
          <w:sz w:val="22"/>
          <w:szCs w:val="22"/>
          <w:lang w:val="es-ES_tradnl"/>
        </w:rPr>
      </w:pPr>
      <w:r w:rsidRPr="006C37A1">
        <w:rPr>
          <w:rFonts w:ascii="Arial" w:hAnsi="Arial"/>
          <w:sz w:val="22"/>
          <w:lang w:val="es-ES_tradnl"/>
        </w:rPr>
        <w:t xml:space="preserve">Describa brevemente la situación de partida en la región del proyecto (si procede, presentar un análisis de problemas relacionado con el proyecto). Se ruega adjuntar fuentes de datos o documentos al respecto en caso de contar con ellos. </w:t>
      </w:r>
    </w:p>
    <w:p w:rsidR="00521927" w:rsidRPr="006C37A1" w:rsidRDefault="00521927" w:rsidP="00521927">
      <w:pPr>
        <w:shd w:val="clear" w:color="auto" w:fill="FFFFFF"/>
        <w:ind w:left="426"/>
        <w:rPr>
          <w:rFonts w:ascii="Arial" w:hAnsi="Arial" w:cs="Arial"/>
          <w:bCs/>
          <w:sz w:val="22"/>
          <w:szCs w:val="22"/>
          <w:lang w:val="es-ES_tradnl"/>
        </w:rPr>
      </w:pP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hd w:val="clear" w:color="auto" w:fill="FFFFFF"/>
        <w:ind w:left="284" w:hanging="284"/>
        <w:rPr>
          <w:rFonts w:ascii="Arial" w:hAnsi="Arial" w:cs="Arial"/>
          <w:bCs/>
          <w:sz w:val="22"/>
          <w:szCs w:val="22"/>
          <w:lang w:val="es-ES_tradnl"/>
        </w:rPr>
      </w:pPr>
    </w:p>
    <w:p w:rsidR="00521927" w:rsidRPr="006C37A1" w:rsidRDefault="00521927" w:rsidP="00521927">
      <w:pPr>
        <w:numPr>
          <w:ilvl w:val="0"/>
          <w:numId w:val="8"/>
        </w:numPr>
        <w:shd w:val="clear" w:color="auto" w:fill="FFFFFF"/>
        <w:ind w:left="426" w:hanging="426"/>
        <w:rPr>
          <w:rFonts w:ascii="Arial" w:hAnsi="Arial" w:cs="Arial"/>
          <w:bCs/>
          <w:sz w:val="22"/>
          <w:szCs w:val="22"/>
          <w:lang w:val="es-ES_tradnl"/>
        </w:rPr>
      </w:pPr>
      <w:r w:rsidRPr="006C37A1">
        <w:rPr>
          <w:rFonts w:ascii="Arial" w:hAnsi="Arial"/>
          <w:sz w:val="22"/>
          <w:lang w:val="es-ES_tradnl"/>
        </w:rPr>
        <w:t xml:space="preserve">En caso de que ya haya ejecutado otros proyectos en el país asociado, se ruega describir los objetivos, la financiación (en caso de que hubiera existido una financiación por parte de la Federación), las organizaciones asociadas y los resultados de los mismos: </w:t>
      </w:r>
    </w:p>
    <w:p w:rsidR="00521927" w:rsidRPr="006C37A1" w:rsidRDefault="00521927" w:rsidP="00521927">
      <w:pPr>
        <w:shd w:val="clear" w:color="auto" w:fill="FFFFFF"/>
        <w:ind w:left="426"/>
        <w:rPr>
          <w:rFonts w:ascii="Arial" w:hAnsi="Arial" w:cs="Arial"/>
          <w:bCs/>
          <w:sz w:val="22"/>
          <w:szCs w:val="22"/>
          <w:lang w:val="es-ES_tradnl"/>
        </w:rPr>
      </w:pP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r w:rsidRPr="006C37A1">
        <w:rPr>
          <w:rFonts w:ascii="Arial" w:hAnsi="Arial"/>
          <w:sz w:val="22"/>
          <w:lang w:val="es-ES_tradnl"/>
        </w:rPr>
        <w:t xml:space="preserve"> </w:t>
      </w:r>
    </w:p>
    <w:p w:rsidR="00521927" w:rsidRPr="006C37A1" w:rsidRDefault="00521927" w:rsidP="00521927">
      <w:pPr>
        <w:shd w:val="clear" w:color="auto" w:fill="FFFFFF"/>
        <w:ind w:left="284" w:hanging="284"/>
        <w:rPr>
          <w:rFonts w:ascii="Arial" w:hAnsi="Arial" w:cs="Arial"/>
          <w:bCs/>
          <w:sz w:val="22"/>
          <w:szCs w:val="22"/>
          <w:lang w:val="es-ES_tradnl"/>
        </w:rPr>
      </w:pPr>
    </w:p>
    <w:p w:rsidR="00D64341" w:rsidRPr="006C37A1" w:rsidRDefault="00C416ED" w:rsidP="00C416ED">
      <w:pPr>
        <w:shd w:val="clear" w:color="auto" w:fill="FFFFFF"/>
        <w:ind w:left="426" w:hanging="426"/>
        <w:rPr>
          <w:rFonts w:ascii="Arial" w:hAnsi="Arial"/>
          <w:sz w:val="22"/>
          <w:lang w:val="es-ES_tradnl"/>
        </w:rPr>
      </w:pPr>
      <w:r w:rsidRPr="006C37A1">
        <w:rPr>
          <w:rFonts w:ascii="Arial" w:hAnsi="Arial"/>
          <w:sz w:val="22"/>
          <w:lang w:val="es-ES_tradnl"/>
        </w:rPr>
        <w:t>c)</w:t>
      </w:r>
      <w:r w:rsidRPr="006C37A1">
        <w:rPr>
          <w:rFonts w:ascii="Arial" w:hAnsi="Arial"/>
          <w:sz w:val="22"/>
          <w:lang w:val="es-ES_tradnl"/>
        </w:rPr>
        <w:tab/>
      </w:r>
      <w:r w:rsidR="00521927" w:rsidRPr="006C37A1">
        <w:rPr>
          <w:rFonts w:ascii="Arial" w:hAnsi="Arial"/>
          <w:sz w:val="22"/>
          <w:lang w:val="es-ES_tradnl"/>
        </w:rPr>
        <w:t>¿Existe una relación entre el proyecto y actividades de otras organizaciones gubernamentales o no gubernamentales? ¿Llevan a cabo estos actores proyectos parecidos sobre el terreno? ¿Existe el peligro de duplicaciones o la oportunidad de sinergias?</w:t>
      </w:r>
    </w:p>
    <w:p w:rsidR="00521927" w:rsidRPr="006C37A1" w:rsidRDefault="00521927" w:rsidP="00D64341">
      <w:pPr>
        <w:shd w:val="clear" w:color="auto" w:fill="FFFFFF"/>
        <w:ind w:left="426"/>
        <w:rPr>
          <w:rFonts w:ascii="Arial" w:hAnsi="Arial" w:cs="Arial"/>
          <w:bCs/>
          <w:sz w:val="22"/>
          <w:szCs w:val="22"/>
          <w:lang w:val="es-ES_tradnl"/>
        </w:rPr>
      </w:pP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hd w:val="clear" w:color="auto" w:fill="FFFFFF"/>
        <w:tabs>
          <w:tab w:val="left" w:pos="709"/>
        </w:tabs>
        <w:rPr>
          <w:rFonts w:ascii="Arial" w:hAnsi="Arial" w:cs="Arial"/>
          <w:bCs/>
          <w:sz w:val="22"/>
          <w:szCs w:val="22"/>
          <w:lang w:val="es-ES_tradnl"/>
        </w:rPr>
      </w:pPr>
    </w:p>
    <w:p w:rsidR="00521927" w:rsidRPr="006C37A1" w:rsidRDefault="00521927" w:rsidP="00521927">
      <w:pPr>
        <w:pBdr>
          <w:top w:val="single" w:sz="4" w:space="1" w:color="000000"/>
          <w:left w:val="single" w:sz="4" w:space="4" w:color="000000"/>
          <w:bottom w:val="single" w:sz="4" w:space="0" w:color="000000"/>
          <w:right w:val="single" w:sz="4" w:space="0" w:color="000000"/>
        </w:pBdr>
        <w:shd w:val="clear" w:color="auto" w:fill="FFFFFF"/>
        <w:tabs>
          <w:tab w:val="left" w:pos="709"/>
        </w:tabs>
        <w:rPr>
          <w:rFonts w:ascii="Arial" w:hAnsi="Arial" w:cs="Arial"/>
          <w:b/>
          <w:bCs/>
          <w:sz w:val="22"/>
          <w:szCs w:val="22"/>
          <w:lang w:val="es-ES_tradnl"/>
        </w:rPr>
      </w:pPr>
      <w:r w:rsidRPr="006C37A1">
        <w:rPr>
          <w:rFonts w:ascii="Arial" w:hAnsi="Arial"/>
          <w:b/>
          <w:sz w:val="22"/>
          <w:lang w:val="es-ES_tradnl"/>
        </w:rPr>
        <w:t xml:space="preserve">3. Planificación del proyecto </w:t>
      </w:r>
    </w:p>
    <w:p w:rsidR="00521927" w:rsidRPr="006C37A1" w:rsidRDefault="00521927" w:rsidP="00521927">
      <w:pPr>
        <w:shd w:val="clear" w:color="auto" w:fill="FFFFFF"/>
        <w:tabs>
          <w:tab w:val="left" w:pos="709"/>
        </w:tabs>
        <w:rPr>
          <w:rFonts w:ascii="Arial" w:hAnsi="Arial" w:cs="Arial"/>
          <w:sz w:val="22"/>
          <w:szCs w:val="22"/>
          <w:lang w:val="es-ES_tradnl"/>
        </w:rPr>
      </w:pPr>
    </w:p>
    <w:p w:rsidR="00521927" w:rsidRPr="006C37A1" w:rsidRDefault="00521927" w:rsidP="00145EC0">
      <w:pPr>
        <w:numPr>
          <w:ilvl w:val="0"/>
          <w:numId w:val="3"/>
        </w:numPr>
        <w:tabs>
          <w:tab w:val="clear" w:pos="720"/>
        </w:tabs>
        <w:suppressAutoHyphens w:val="0"/>
        <w:ind w:left="426" w:hanging="426"/>
        <w:rPr>
          <w:rFonts w:ascii="Arial" w:hAnsi="Arial" w:cs="Arial"/>
          <w:sz w:val="22"/>
          <w:szCs w:val="22"/>
          <w:lang w:val="es-ES_tradnl"/>
        </w:rPr>
      </w:pPr>
      <w:r w:rsidRPr="006C37A1">
        <w:rPr>
          <w:rFonts w:ascii="Arial" w:hAnsi="Arial"/>
          <w:b/>
          <w:sz w:val="22"/>
          <w:lang w:val="es-ES_tradnl"/>
        </w:rPr>
        <w:t>Objetivos del proyecto</w:t>
      </w:r>
      <w:r w:rsidRPr="006C37A1">
        <w:rPr>
          <w:rFonts w:ascii="Arial" w:hAnsi="Arial"/>
          <w:sz w:val="22"/>
          <w:lang w:val="es-ES_tradnl"/>
        </w:rPr>
        <w:t xml:space="preserve">: describa el objetivo concreto que se pretende alcanzar con el proyecto: ¿qué cambios se pretende conseguir ante el trasfondo de la situación actual? </w:t>
      </w: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rPr>
          <w:rFonts w:ascii="Arial" w:hAnsi="Arial" w:cs="Arial"/>
          <w:sz w:val="22"/>
          <w:szCs w:val="22"/>
          <w:lang w:val="es-ES_tradnl"/>
        </w:rPr>
      </w:pPr>
    </w:p>
    <w:p w:rsidR="00521927" w:rsidRPr="006C37A1" w:rsidRDefault="00521927" w:rsidP="00145EC0">
      <w:pPr>
        <w:numPr>
          <w:ilvl w:val="0"/>
          <w:numId w:val="3"/>
        </w:numPr>
        <w:tabs>
          <w:tab w:val="clear" w:pos="720"/>
        </w:tabs>
        <w:suppressAutoHyphens w:val="0"/>
        <w:ind w:left="426" w:hanging="426"/>
        <w:rPr>
          <w:rFonts w:ascii="Arial" w:hAnsi="Arial" w:cs="Arial"/>
          <w:sz w:val="22"/>
          <w:szCs w:val="22"/>
          <w:lang w:val="es-ES_tradnl"/>
        </w:rPr>
      </w:pPr>
      <w:r w:rsidRPr="006C37A1">
        <w:rPr>
          <w:rFonts w:ascii="Arial" w:hAnsi="Arial"/>
          <w:b/>
          <w:sz w:val="22"/>
          <w:lang w:val="es-ES_tradnl"/>
        </w:rPr>
        <w:t>Medidas y actividades</w:t>
      </w:r>
      <w:r w:rsidRPr="006C37A1">
        <w:rPr>
          <w:rFonts w:ascii="Arial" w:hAnsi="Arial"/>
          <w:sz w:val="22"/>
          <w:lang w:val="es-ES_tradnl"/>
        </w:rPr>
        <w:t xml:space="preserve">: ¿qué medidas concretas se prevé aplicar para conseguir el objetivo planteado (inclusive cronograma)? </w:t>
      </w: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uppressAutoHyphens w:val="0"/>
        <w:rPr>
          <w:rFonts w:ascii="Arial" w:hAnsi="Arial" w:cs="Arial"/>
          <w:sz w:val="22"/>
          <w:szCs w:val="22"/>
          <w:lang w:val="es-ES_tradnl"/>
        </w:rPr>
      </w:pPr>
    </w:p>
    <w:p w:rsidR="00521927" w:rsidRPr="006C37A1" w:rsidRDefault="00521927" w:rsidP="00145EC0">
      <w:pPr>
        <w:numPr>
          <w:ilvl w:val="0"/>
          <w:numId w:val="3"/>
        </w:numPr>
        <w:tabs>
          <w:tab w:val="clear" w:pos="720"/>
        </w:tabs>
        <w:suppressAutoHyphens w:val="0"/>
        <w:ind w:left="426" w:hanging="426"/>
        <w:rPr>
          <w:rFonts w:ascii="Arial" w:hAnsi="Arial" w:cs="Arial"/>
          <w:sz w:val="22"/>
          <w:szCs w:val="22"/>
          <w:lang w:val="es-ES_tradnl"/>
        </w:rPr>
      </w:pPr>
      <w:r w:rsidRPr="006C37A1">
        <w:rPr>
          <w:rFonts w:ascii="Arial" w:hAnsi="Arial"/>
          <w:b/>
          <w:sz w:val="22"/>
          <w:lang w:val="es-ES_tradnl"/>
        </w:rPr>
        <w:t xml:space="preserve">Indicadores: </w:t>
      </w:r>
      <w:r w:rsidRPr="006C37A1">
        <w:rPr>
          <w:rFonts w:ascii="Arial" w:hAnsi="Arial"/>
          <w:sz w:val="22"/>
          <w:lang w:val="es-ES_tradnl"/>
        </w:rPr>
        <w:t xml:space="preserve">¿según qué criterios (cuantitativos y cualitativos) se prevé medir el éxito del proyecto? </w:t>
      </w: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uppressAutoHyphens w:val="0"/>
        <w:rPr>
          <w:rFonts w:ascii="Arial" w:hAnsi="Arial" w:cs="Arial"/>
          <w:b/>
          <w:sz w:val="22"/>
          <w:szCs w:val="22"/>
          <w:lang w:val="es-ES_tradnl"/>
        </w:rPr>
      </w:pPr>
    </w:p>
    <w:p w:rsidR="00521927" w:rsidRPr="006C37A1" w:rsidRDefault="00521927" w:rsidP="00145EC0">
      <w:pPr>
        <w:numPr>
          <w:ilvl w:val="0"/>
          <w:numId w:val="3"/>
        </w:numPr>
        <w:tabs>
          <w:tab w:val="clear" w:pos="720"/>
        </w:tabs>
        <w:suppressAutoHyphens w:val="0"/>
        <w:ind w:left="426" w:hanging="426"/>
        <w:rPr>
          <w:rFonts w:ascii="Arial" w:hAnsi="Arial" w:cs="Arial"/>
          <w:sz w:val="22"/>
          <w:szCs w:val="22"/>
          <w:lang w:val="es-ES_tradnl"/>
        </w:rPr>
      </w:pPr>
      <w:r w:rsidRPr="006C37A1">
        <w:rPr>
          <w:rFonts w:ascii="Arial" w:hAnsi="Arial"/>
          <w:b/>
          <w:sz w:val="22"/>
          <w:lang w:val="es-ES_tradnl"/>
        </w:rPr>
        <w:t>Efecto</w:t>
      </w:r>
      <w:r w:rsidRPr="006C37A1">
        <w:rPr>
          <w:rFonts w:ascii="Arial" w:hAnsi="Arial"/>
          <w:sz w:val="22"/>
          <w:lang w:val="es-ES_tradnl"/>
        </w:rPr>
        <w:t xml:space="preserve">: ¿qué cambios se pretende alcanzar a través de la ejecución del proyecto? ¿Cómo se asegura el efecto a largo plazo de los resultados? </w:t>
      </w: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uppressAutoHyphens w:val="0"/>
        <w:rPr>
          <w:rFonts w:ascii="Arial" w:hAnsi="Arial" w:cs="Arial"/>
          <w:sz w:val="22"/>
          <w:szCs w:val="22"/>
          <w:lang w:val="es-ES_tradnl"/>
        </w:rPr>
      </w:pPr>
    </w:p>
    <w:p w:rsidR="00521927" w:rsidRPr="006C37A1" w:rsidRDefault="00521927" w:rsidP="00145EC0">
      <w:pPr>
        <w:numPr>
          <w:ilvl w:val="0"/>
          <w:numId w:val="3"/>
        </w:numPr>
        <w:tabs>
          <w:tab w:val="clear" w:pos="720"/>
        </w:tabs>
        <w:suppressAutoHyphens w:val="0"/>
        <w:ind w:left="426" w:hanging="426"/>
        <w:rPr>
          <w:rFonts w:ascii="Arial" w:hAnsi="Arial" w:cs="Arial"/>
          <w:sz w:val="22"/>
          <w:szCs w:val="22"/>
          <w:lang w:val="es-ES_tradnl"/>
        </w:rPr>
      </w:pPr>
      <w:r w:rsidRPr="006C37A1">
        <w:rPr>
          <w:rFonts w:ascii="Arial" w:hAnsi="Arial"/>
          <w:b/>
          <w:sz w:val="22"/>
          <w:lang w:val="es-ES_tradnl"/>
        </w:rPr>
        <w:lastRenderedPageBreak/>
        <w:t>Actores clave</w:t>
      </w:r>
      <w:r w:rsidRPr="006C37A1">
        <w:rPr>
          <w:rFonts w:ascii="Arial" w:hAnsi="Arial"/>
          <w:sz w:val="22"/>
          <w:lang w:val="es-ES_tradnl"/>
        </w:rPr>
        <w:t xml:space="preserve">: ¿con qué personas o grupos coopera en primer lugar para producir los cambios deseados? ¿El proyecto está coordinado con las autoridades u otros organismos locales competentes? </w:t>
      </w: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uppressAutoHyphens w:val="0"/>
        <w:rPr>
          <w:rFonts w:ascii="Arial" w:hAnsi="Arial" w:cs="Arial"/>
          <w:b/>
          <w:sz w:val="22"/>
          <w:szCs w:val="22"/>
          <w:lang w:val="es-ES_tradnl"/>
        </w:rPr>
      </w:pPr>
    </w:p>
    <w:p w:rsidR="00521927" w:rsidRPr="006C37A1" w:rsidRDefault="00521927" w:rsidP="00145EC0">
      <w:pPr>
        <w:numPr>
          <w:ilvl w:val="0"/>
          <w:numId w:val="3"/>
        </w:numPr>
        <w:tabs>
          <w:tab w:val="clear" w:pos="720"/>
        </w:tabs>
        <w:suppressAutoHyphens w:val="0"/>
        <w:ind w:left="426" w:hanging="426"/>
        <w:rPr>
          <w:rFonts w:ascii="Arial" w:hAnsi="Arial" w:cs="Arial"/>
          <w:sz w:val="22"/>
          <w:szCs w:val="22"/>
          <w:lang w:val="es-ES_tradnl"/>
        </w:rPr>
      </w:pPr>
      <w:r w:rsidRPr="006C37A1">
        <w:rPr>
          <w:rFonts w:ascii="Arial" w:hAnsi="Arial"/>
          <w:b/>
          <w:sz w:val="22"/>
          <w:lang w:val="es-ES_tradnl"/>
        </w:rPr>
        <w:t>Personas o grupos destinatarios:</w:t>
      </w:r>
      <w:r w:rsidRPr="006C37A1">
        <w:rPr>
          <w:rFonts w:ascii="Arial" w:hAnsi="Arial"/>
          <w:sz w:val="22"/>
          <w:lang w:val="es-ES_tradnl"/>
        </w:rPr>
        <w:t xml:space="preserve"> ¿a qué personas o grupos se dirige el proyecto? ¿Cuáles son las razones para ello? ¿Existen consideraciones de género? </w:t>
      </w: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rPr>
          <w:rFonts w:ascii="Arial" w:hAnsi="Arial" w:cs="Arial"/>
          <w:sz w:val="22"/>
          <w:szCs w:val="22"/>
          <w:lang w:val="es-ES_tradnl"/>
        </w:rPr>
      </w:pPr>
    </w:p>
    <w:p w:rsidR="00521927" w:rsidRPr="006C37A1" w:rsidRDefault="00521927" w:rsidP="00521927">
      <w:pPr>
        <w:numPr>
          <w:ilvl w:val="0"/>
          <w:numId w:val="3"/>
        </w:numPr>
        <w:tabs>
          <w:tab w:val="clear" w:pos="720"/>
        </w:tabs>
        <w:ind w:left="426" w:hanging="426"/>
        <w:rPr>
          <w:rFonts w:ascii="Arial" w:hAnsi="Arial" w:cs="Arial"/>
          <w:sz w:val="22"/>
          <w:szCs w:val="22"/>
          <w:lang w:val="es-ES_tradnl"/>
        </w:rPr>
      </w:pPr>
      <w:r w:rsidRPr="006C37A1">
        <w:rPr>
          <w:rFonts w:ascii="Arial" w:hAnsi="Arial"/>
          <w:b/>
          <w:sz w:val="22"/>
          <w:lang w:val="es-ES_tradnl"/>
        </w:rPr>
        <w:t>Efecto a largo plazo:</w:t>
      </w:r>
      <w:r w:rsidRPr="006C37A1">
        <w:rPr>
          <w:rFonts w:ascii="Arial" w:hAnsi="Arial"/>
          <w:sz w:val="22"/>
          <w:lang w:val="es-ES_tradnl"/>
        </w:rPr>
        <w:t xml:space="preserve"> ¿se están creando estructuras o efectos sobre el terreno que prevalecerán tras la conclusión del proyecto? ¿Cuáles son dichas estructuras? ¿Cómo se asegurará su financiación una vez concluido el proyecto? </w:t>
      </w: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rPr>
          <w:rFonts w:ascii="Arial" w:hAnsi="Arial" w:cs="Arial"/>
          <w:sz w:val="22"/>
          <w:szCs w:val="22"/>
          <w:lang w:val="es-ES_tradnl"/>
        </w:rPr>
      </w:pPr>
    </w:p>
    <w:p w:rsidR="00521927" w:rsidRPr="006C37A1" w:rsidRDefault="00521927" w:rsidP="00145EC0">
      <w:pPr>
        <w:numPr>
          <w:ilvl w:val="0"/>
          <w:numId w:val="3"/>
        </w:numPr>
        <w:tabs>
          <w:tab w:val="clear" w:pos="720"/>
        </w:tabs>
        <w:suppressAutoHyphens w:val="0"/>
        <w:ind w:left="426" w:hanging="426"/>
        <w:rPr>
          <w:rFonts w:ascii="Arial" w:hAnsi="Arial" w:cs="Arial"/>
          <w:sz w:val="22"/>
          <w:szCs w:val="22"/>
          <w:lang w:val="es-ES_tradnl"/>
        </w:rPr>
      </w:pPr>
      <w:r w:rsidRPr="006C37A1">
        <w:rPr>
          <w:rFonts w:ascii="Arial" w:hAnsi="Arial"/>
          <w:b/>
          <w:color w:val="000000"/>
          <w:sz w:val="22"/>
          <w:lang w:val="es-ES_tradnl"/>
        </w:rPr>
        <w:t>Riesgos</w:t>
      </w:r>
      <w:r w:rsidRPr="006C37A1">
        <w:rPr>
          <w:rFonts w:ascii="Arial" w:hAnsi="Arial"/>
          <w:color w:val="000000"/>
          <w:sz w:val="22"/>
          <w:lang w:val="es-ES_tradnl"/>
        </w:rPr>
        <w:t xml:space="preserve">: ¿qué riesgos y efectos secundarios no deseados pueden perjudicar el objetivo y los efectos a largo plazo del proyecto? ¿Cómo pueden minimizarse estos riesgos? </w:t>
      </w: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tabs>
          <w:tab w:val="left" w:pos="709"/>
        </w:tabs>
        <w:spacing w:line="264" w:lineRule="auto"/>
        <w:rPr>
          <w:rFonts w:ascii="Arial" w:hAnsi="Arial" w:cs="Arial"/>
          <w:sz w:val="22"/>
          <w:szCs w:val="22"/>
          <w:lang w:val="es-ES_tradnl"/>
        </w:rPr>
      </w:pPr>
    </w:p>
    <w:p w:rsidR="00521927" w:rsidRPr="006C37A1" w:rsidRDefault="00521927" w:rsidP="00521927">
      <w:pPr>
        <w:pBdr>
          <w:top w:val="single" w:sz="4" w:space="1" w:color="000000"/>
          <w:left w:val="single" w:sz="4" w:space="4" w:color="000000"/>
          <w:bottom w:val="single" w:sz="4" w:space="1" w:color="000000"/>
          <w:right w:val="single" w:sz="4" w:space="4" w:color="000000"/>
        </w:pBdr>
        <w:tabs>
          <w:tab w:val="left" w:pos="709"/>
        </w:tabs>
        <w:spacing w:line="264" w:lineRule="auto"/>
        <w:rPr>
          <w:rFonts w:ascii="Arial" w:hAnsi="Arial" w:cs="Arial"/>
          <w:b/>
          <w:bCs/>
          <w:sz w:val="22"/>
          <w:szCs w:val="22"/>
          <w:lang w:val="es-ES_tradnl"/>
        </w:rPr>
      </w:pPr>
      <w:r w:rsidRPr="006C37A1">
        <w:rPr>
          <w:rFonts w:ascii="Arial" w:hAnsi="Arial"/>
          <w:b/>
          <w:sz w:val="22"/>
          <w:lang w:val="es-ES_tradnl"/>
        </w:rPr>
        <w:t>4. Monitoreo, control de avances y evaluación</w:t>
      </w:r>
    </w:p>
    <w:p w:rsidR="00521927" w:rsidRPr="006C37A1" w:rsidRDefault="00521927" w:rsidP="00521927">
      <w:pPr>
        <w:tabs>
          <w:tab w:val="left" w:pos="709"/>
        </w:tabs>
        <w:spacing w:line="264" w:lineRule="auto"/>
        <w:rPr>
          <w:rFonts w:ascii="Arial" w:hAnsi="Arial" w:cs="Arial"/>
          <w:sz w:val="22"/>
          <w:szCs w:val="22"/>
          <w:lang w:val="es-ES_tradnl"/>
        </w:rPr>
      </w:pPr>
    </w:p>
    <w:p w:rsidR="00521927" w:rsidRPr="006C37A1" w:rsidRDefault="00521927" w:rsidP="00521927">
      <w:pPr>
        <w:pStyle w:val="Textkrper-Einzug22"/>
        <w:tabs>
          <w:tab w:val="left" w:pos="709"/>
        </w:tabs>
        <w:ind w:left="0"/>
        <w:rPr>
          <w:rFonts w:ascii="Arial" w:hAnsi="Arial" w:cs="Arial"/>
          <w:lang w:val="es-ES_tradnl"/>
        </w:rPr>
      </w:pPr>
      <w:r w:rsidRPr="006C37A1">
        <w:rPr>
          <w:rFonts w:ascii="Arial" w:hAnsi="Arial"/>
          <w:lang w:val="es-ES_tradnl"/>
        </w:rPr>
        <w:t>El Ministerio Federal de Relaciones Exteriores lleva a cabo un control sobre la consecución de objetivos para todos los proyectos fomentados. Respecto a los objetivos primordiales, está previsto el seguimiento de los avances a lo largo de la ejecución del proyecto, así como una evaluación final. A tal efecto la solicitud ya tiene que incluir datos sobre los siguientes puntos:</w:t>
      </w:r>
    </w:p>
    <w:p w:rsidR="00521927" w:rsidRPr="006C37A1" w:rsidRDefault="00521927" w:rsidP="00521927">
      <w:pPr>
        <w:pStyle w:val="Textkrper-Einzug22"/>
        <w:tabs>
          <w:tab w:val="left" w:pos="709"/>
        </w:tabs>
        <w:ind w:left="0"/>
        <w:rPr>
          <w:rFonts w:ascii="Arial" w:hAnsi="Arial" w:cs="Arial"/>
          <w:lang w:val="es-ES_tradnl"/>
        </w:rPr>
      </w:pPr>
    </w:p>
    <w:p w:rsidR="00521927" w:rsidRPr="006C37A1" w:rsidRDefault="00521927" w:rsidP="00CA72EF">
      <w:pPr>
        <w:tabs>
          <w:tab w:val="left" w:pos="709"/>
        </w:tabs>
        <w:ind w:left="426" w:hanging="426"/>
        <w:rPr>
          <w:rFonts w:ascii="Arial" w:hAnsi="Arial" w:cs="Arial"/>
          <w:sz w:val="22"/>
          <w:szCs w:val="22"/>
          <w:lang w:val="es-ES_tradnl"/>
        </w:rPr>
      </w:pPr>
      <w:r w:rsidRPr="006C37A1">
        <w:rPr>
          <w:rFonts w:ascii="Arial" w:hAnsi="Arial"/>
          <w:sz w:val="22"/>
          <w:lang w:val="es-ES_tradnl"/>
        </w:rPr>
        <w:t>a)</w:t>
      </w:r>
      <w:r w:rsidRPr="006C37A1">
        <w:rPr>
          <w:rFonts w:ascii="Arial" w:hAnsi="Arial"/>
          <w:sz w:val="22"/>
          <w:lang w:val="es-ES_tradnl"/>
        </w:rPr>
        <w:tab/>
        <w:t xml:space="preserve">¿Cómo garantiza la asistencia continua del proyecto (monitoreo) para poder reaccionar sin demora a cualquier cambio de las condiciones marco si fuera necesario? </w:t>
      </w: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tabs>
          <w:tab w:val="left" w:pos="709"/>
        </w:tabs>
        <w:ind w:left="357" w:hanging="357"/>
        <w:rPr>
          <w:rFonts w:ascii="Arial" w:hAnsi="Arial" w:cs="Arial"/>
          <w:sz w:val="22"/>
          <w:szCs w:val="22"/>
          <w:lang w:val="es-ES_tradnl"/>
        </w:rPr>
      </w:pPr>
    </w:p>
    <w:p w:rsidR="00521927" w:rsidRPr="006C37A1" w:rsidRDefault="00521927" w:rsidP="00CA72EF">
      <w:pPr>
        <w:tabs>
          <w:tab w:val="left" w:pos="709"/>
        </w:tabs>
        <w:ind w:left="426" w:hanging="426"/>
        <w:rPr>
          <w:rFonts w:ascii="Arial" w:hAnsi="Arial" w:cs="Arial"/>
          <w:sz w:val="22"/>
          <w:szCs w:val="22"/>
          <w:lang w:val="es-ES_tradnl"/>
        </w:rPr>
      </w:pPr>
      <w:r w:rsidRPr="006C37A1">
        <w:rPr>
          <w:rFonts w:ascii="Arial" w:hAnsi="Arial"/>
          <w:sz w:val="22"/>
          <w:lang w:val="es-ES_tradnl"/>
        </w:rPr>
        <w:t>b)</w:t>
      </w:r>
      <w:r w:rsidRPr="006C37A1">
        <w:rPr>
          <w:rFonts w:ascii="Arial" w:hAnsi="Arial"/>
          <w:sz w:val="22"/>
          <w:lang w:val="es-ES_tradnl"/>
        </w:rPr>
        <w:tab/>
        <w:t xml:space="preserve">Describa su estrategia para la realización de un control interno sobre la consecución de objetivos, la eficacia y la rentabilidad (monitoreo). ¿Está prevista, en su caso, una evaluación externa? </w:t>
      </w: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tabs>
          <w:tab w:val="left" w:pos="709"/>
        </w:tabs>
        <w:rPr>
          <w:rFonts w:ascii="Arial" w:hAnsi="Arial" w:cs="Arial"/>
          <w:sz w:val="22"/>
          <w:szCs w:val="22"/>
          <w:lang w:val="es-ES_tradnl"/>
        </w:rPr>
      </w:pPr>
    </w:p>
    <w:p w:rsidR="00521927" w:rsidRPr="006C37A1" w:rsidRDefault="00521927" w:rsidP="00521927">
      <w:pPr>
        <w:tabs>
          <w:tab w:val="left" w:pos="709"/>
        </w:tabs>
        <w:spacing w:line="264" w:lineRule="auto"/>
        <w:rPr>
          <w:rFonts w:ascii="Arial" w:hAnsi="Arial" w:cs="Arial"/>
          <w:b/>
          <w:sz w:val="22"/>
          <w:szCs w:val="22"/>
          <w:lang w:val="es-ES_tradnl"/>
        </w:rPr>
      </w:pPr>
      <w:r w:rsidRPr="006C37A1">
        <w:rPr>
          <w:rFonts w:ascii="Arial" w:hAnsi="Arial"/>
          <w:b/>
          <w:sz w:val="22"/>
          <w:lang w:val="es-ES_tradnl"/>
        </w:rPr>
        <w:t xml:space="preserve">Nota: </w:t>
      </w:r>
    </w:p>
    <w:p w:rsidR="00521927" w:rsidRPr="006C37A1" w:rsidRDefault="00521927" w:rsidP="00521927">
      <w:pPr>
        <w:tabs>
          <w:tab w:val="left" w:pos="709"/>
        </w:tabs>
        <w:spacing w:line="264" w:lineRule="auto"/>
        <w:rPr>
          <w:rFonts w:ascii="Arial" w:hAnsi="Arial" w:cs="Arial"/>
          <w:sz w:val="22"/>
          <w:szCs w:val="22"/>
          <w:lang w:val="es-ES_tradnl"/>
        </w:rPr>
      </w:pPr>
      <w:r w:rsidRPr="006C37A1">
        <w:rPr>
          <w:rFonts w:ascii="Arial" w:hAnsi="Arial"/>
          <w:sz w:val="22"/>
          <w:lang w:val="es-ES_tradnl"/>
        </w:rPr>
        <w:t>El Ministerio Federal de Relaciones Exteriores evalúa en caso necesario los proyectos fomentados. Realizan tal evaluación colaboradores de la sede central del ministerio en Berlín, de la correspondiente representación alemana en el extranjero o expertos externos.</w:t>
      </w:r>
    </w:p>
    <w:p w:rsidR="00521927" w:rsidRPr="006C37A1" w:rsidRDefault="00521927" w:rsidP="00521927">
      <w:pPr>
        <w:tabs>
          <w:tab w:val="left" w:pos="709"/>
        </w:tabs>
        <w:spacing w:line="22" w:lineRule="atLeast"/>
        <w:rPr>
          <w:rFonts w:ascii="Arial" w:hAnsi="Arial" w:cs="Arial"/>
          <w:sz w:val="22"/>
          <w:szCs w:val="22"/>
          <w:lang w:val="es-ES_tradnl"/>
        </w:rPr>
      </w:pPr>
    </w:p>
    <w:p w:rsidR="00521927" w:rsidRPr="006C37A1" w:rsidRDefault="00521927" w:rsidP="00521927">
      <w:pPr>
        <w:pBdr>
          <w:top w:val="single" w:sz="4" w:space="1" w:color="000000"/>
          <w:left w:val="single" w:sz="4" w:space="4" w:color="000000"/>
          <w:bottom w:val="single" w:sz="4" w:space="1" w:color="000000"/>
          <w:right w:val="single" w:sz="4" w:space="4" w:color="000000"/>
        </w:pBdr>
        <w:tabs>
          <w:tab w:val="left" w:pos="709"/>
        </w:tabs>
        <w:spacing w:line="22" w:lineRule="atLeast"/>
        <w:rPr>
          <w:rFonts w:ascii="Arial" w:hAnsi="Arial" w:cs="Arial"/>
          <w:b/>
          <w:bCs/>
          <w:sz w:val="22"/>
          <w:szCs w:val="22"/>
          <w:lang w:val="es-ES_tradnl"/>
        </w:rPr>
      </w:pPr>
      <w:r w:rsidRPr="006C37A1">
        <w:rPr>
          <w:rFonts w:ascii="Arial" w:hAnsi="Arial"/>
          <w:b/>
          <w:sz w:val="22"/>
          <w:lang w:val="es-ES_tradnl"/>
        </w:rPr>
        <w:t>5. Relaciones públicas</w:t>
      </w:r>
    </w:p>
    <w:p w:rsidR="00521927" w:rsidRPr="006C37A1" w:rsidRDefault="00521927" w:rsidP="00521927">
      <w:pPr>
        <w:tabs>
          <w:tab w:val="left" w:pos="709"/>
        </w:tabs>
        <w:spacing w:line="22" w:lineRule="atLeast"/>
        <w:rPr>
          <w:rFonts w:ascii="Arial" w:hAnsi="Arial" w:cs="Arial"/>
          <w:sz w:val="22"/>
          <w:szCs w:val="22"/>
          <w:lang w:val="es-ES_tradnl"/>
        </w:rPr>
      </w:pPr>
    </w:p>
    <w:p w:rsidR="00521927" w:rsidRPr="006C37A1" w:rsidRDefault="00521927" w:rsidP="00521927">
      <w:pPr>
        <w:tabs>
          <w:tab w:val="left" w:pos="709"/>
        </w:tabs>
        <w:spacing w:line="22" w:lineRule="atLeast"/>
        <w:rPr>
          <w:rFonts w:ascii="Arial" w:hAnsi="Arial" w:cs="Arial"/>
          <w:sz w:val="22"/>
          <w:szCs w:val="22"/>
          <w:lang w:val="es-ES_tradnl"/>
        </w:rPr>
      </w:pPr>
      <w:r w:rsidRPr="006C37A1">
        <w:rPr>
          <w:rFonts w:ascii="Arial" w:hAnsi="Arial"/>
          <w:sz w:val="22"/>
          <w:lang w:val="es-ES_tradnl"/>
        </w:rPr>
        <w:t xml:space="preserve">¿Qué medidas de promoción del proyecto están previstas para asegurar la visibilidad del mismo y de la aportación alemana? </w:t>
      </w: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tabs>
          <w:tab w:val="left" w:pos="709"/>
        </w:tabs>
        <w:spacing w:line="22" w:lineRule="atLeast"/>
        <w:rPr>
          <w:rFonts w:ascii="Arial" w:hAnsi="Arial" w:cs="Arial"/>
          <w:sz w:val="22"/>
          <w:szCs w:val="22"/>
          <w:lang w:val="es-ES_tradnl"/>
        </w:rPr>
      </w:pPr>
    </w:p>
    <w:p w:rsidR="00521927" w:rsidRPr="006C37A1" w:rsidRDefault="00521927" w:rsidP="00521927">
      <w:pPr>
        <w:pStyle w:val="Textkrper-Einzug32"/>
        <w:pBdr>
          <w:top w:val="single" w:sz="4" w:space="1" w:color="000000"/>
          <w:left w:val="single" w:sz="4" w:space="4" w:color="000000"/>
          <w:bottom w:val="single" w:sz="4" w:space="1" w:color="000000"/>
          <w:right w:val="single" w:sz="4" w:space="4" w:color="000000"/>
        </w:pBdr>
        <w:tabs>
          <w:tab w:val="left" w:pos="709"/>
        </w:tabs>
        <w:spacing w:line="22" w:lineRule="atLeast"/>
        <w:ind w:firstLine="0"/>
        <w:rPr>
          <w:b/>
          <w:bCs/>
          <w:sz w:val="22"/>
          <w:szCs w:val="22"/>
          <w:lang w:val="es-ES_tradnl"/>
        </w:rPr>
      </w:pPr>
      <w:r w:rsidRPr="006C37A1">
        <w:rPr>
          <w:b/>
          <w:sz w:val="22"/>
          <w:lang w:val="es-ES_tradnl"/>
        </w:rPr>
        <w:t>6. Plan de financiación</w:t>
      </w:r>
    </w:p>
    <w:p w:rsidR="00521927" w:rsidRPr="006C37A1" w:rsidRDefault="00521927" w:rsidP="00521927">
      <w:pPr>
        <w:tabs>
          <w:tab w:val="left" w:pos="709"/>
        </w:tabs>
        <w:suppressAutoHyphens w:val="0"/>
        <w:autoSpaceDE w:val="0"/>
        <w:autoSpaceDN w:val="0"/>
        <w:adjustRightInd w:val="0"/>
        <w:spacing w:line="22" w:lineRule="atLeast"/>
        <w:rPr>
          <w:rFonts w:ascii="Arial" w:hAnsi="Arial" w:cs="Arial"/>
          <w:sz w:val="22"/>
          <w:szCs w:val="22"/>
          <w:lang w:val="es-ES_tradnl"/>
        </w:rPr>
      </w:pPr>
    </w:p>
    <w:p w:rsidR="00521927" w:rsidRPr="006C37A1" w:rsidRDefault="00521927" w:rsidP="00521927">
      <w:pPr>
        <w:suppressAutoHyphens w:val="0"/>
        <w:autoSpaceDE w:val="0"/>
        <w:autoSpaceDN w:val="0"/>
        <w:adjustRightInd w:val="0"/>
        <w:rPr>
          <w:rFonts w:ascii="Arial" w:hAnsi="Arial" w:cs="Arial"/>
          <w:sz w:val="22"/>
          <w:szCs w:val="22"/>
          <w:lang w:val="es-ES_tradnl"/>
        </w:rPr>
      </w:pPr>
      <w:r w:rsidRPr="006C37A1">
        <w:rPr>
          <w:rFonts w:ascii="Arial" w:hAnsi="Arial"/>
          <w:sz w:val="22"/>
          <w:lang w:val="es-ES_tradnl"/>
        </w:rPr>
        <w:t>El plan de financiación representa una relación detallada de ingresos y gastos para la consecución de los propósitos de la subvención. Es necesario que el desglose sea inteligible para terceros.</w:t>
      </w:r>
    </w:p>
    <w:p w:rsidR="00521927" w:rsidRPr="006C37A1" w:rsidRDefault="00521927" w:rsidP="00521927">
      <w:pPr>
        <w:suppressAutoHyphens w:val="0"/>
        <w:autoSpaceDE w:val="0"/>
        <w:autoSpaceDN w:val="0"/>
        <w:adjustRightInd w:val="0"/>
        <w:rPr>
          <w:rFonts w:ascii="Arial" w:hAnsi="Arial" w:cs="Arial"/>
          <w:sz w:val="22"/>
          <w:szCs w:val="22"/>
          <w:lang w:val="es-ES_tradnl"/>
        </w:rPr>
      </w:pPr>
    </w:p>
    <w:p w:rsidR="00521927" w:rsidRPr="006C37A1" w:rsidRDefault="00521927" w:rsidP="00521927">
      <w:pPr>
        <w:suppressAutoHyphens w:val="0"/>
        <w:autoSpaceDE w:val="0"/>
        <w:autoSpaceDN w:val="0"/>
        <w:adjustRightInd w:val="0"/>
        <w:rPr>
          <w:rFonts w:ascii="Arial" w:hAnsi="Arial" w:cs="Arial"/>
          <w:sz w:val="22"/>
          <w:szCs w:val="22"/>
          <w:lang w:val="es-ES_tradnl"/>
        </w:rPr>
      </w:pPr>
      <w:r w:rsidRPr="006C37A1">
        <w:rPr>
          <w:rFonts w:ascii="Arial" w:hAnsi="Arial"/>
          <w:sz w:val="22"/>
          <w:lang w:val="es-ES_tradnl"/>
        </w:rPr>
        <w:t>A tal efecto el desglose debería dividirse en gastos de personal (gastos para el personal relacionado con el proyecto), gastos materiales (como por ejemplo, honorarios o gastos originados por el futuro proyecto) y gastos de inversión (por ejemplo, bienes materiales).</w:t>
      </w:r>
    </w:p>
    <w:p w:rsidR="00521927" w:rsidRPr="006C37A1" w:rsidRDefault="00521927" w:rsidP="00521927">
      <w:pPr>
        <w:suppressAutoHyphens w:val="0"/>
        <w:autoSpaceDE w:val="0"/>
        <w:autoSpaceDN w:val="0"/>
        <w:adjustRightInd w:val="0"/>
        <w:rPr>
          <w:rFonts w:ascii="Arial" w:hAnsi="Arial" w:cs="Arial"/>
          <w:sz w:val="22"/>
          <w:szCs w:val="22"/>
          <w:lang w:val="es-ES_tradnl"/>
        </w:rPr>
      </w:pPr>
    </w:p>
    <w:p w:rsidR="00521927" w:rsidRPr="006C37A1" w:rsidRDefault="00521927" w:rsidP="00521927">
      <w:pPr>
        <w:suppressAutoHyphens w:val="0"/>
        <w:autoSpaceDE w:val="0"/>
        <w:autoSpaceDN w:val="0"/>
        <w:adjustRightInd w:val="0"/>
        <w:rPr>
          <w:rFonts w:ascii="Arial" w:hAnsi="Arial" w:cs="Arial"/>
          <w:sz w:val="22"/>
          <w:szCs w:val="22"/>
          <w:lang w:val="es-ES_tradnl"/>
        </w:rPr>
      </w:pPr>
      <w:r w:rsidRPr="006C37A1">
        <w:rPr>
          <w:rFonts w:ascii="Arial" w:hAnsi="Arial"/>
          <w:sz w:val="22"/>
          <w:lang w:val="es-ES_tradnl"/>
        </w:rPr>
        <w:t xml:space="preserve">Asimismo deben constar obligatoriamente los fondos propios y de terceros y subvenciones de terceros en cifras. En caso de que no se utilicen fondos propios o de terceros se deberá justificar en detalle la razón por la cual no se pueden (o deben) utilizar fondos propios para el proyecto y la razón por la cual no se obtuvieron (no se deben obtener / no se pudieron obtener) fondos de terceros, comprobando la información con la documentación correspondiente. </w:t>
      </w:r>
    </w:p>
    <w:p w:rsidR="00521927" w:rsidRPr="006C37A1" w:rsidRDefault="00521927" w:rsidP="00521927">
      <w:pPr>
        <w:suppressAutoHyphens w:val="0"/>
        <w:autoSpaceDE w:val="0"/>
        <w:autoSpaceDN w:val="0"/>
        <w:adjustRightInd w:val="0"/>
        <w:rPr>
          <w:rFonts w:ascii="Arial" w:hAnsi="Arial" w:cs="Arial"/>
          <w:sz w:val="22"/>
          <w:szCs w:val="22"/>
          <w:lang w:val="es-ES_tradnl"/>
        </w:rPr>
      </w:pPr>
    </w:p>
    <w:p w:rsidR="00521927" w:rsidRPr="006C37A1" w:rsidRDefault="00521927" w:rsidP="00521927">
      <w:pPr>
        <w:suppressAutoHyphens w:val="0"/>
        <w:autoSpaceDE w:val="0"/>
        <w:autoSpaceDN w:val="0"/>
        <w:adjustRightInd w:val="0"/>
        <w:rPr>
          <w:rFonts w:ascii="Arial" w:hAnsi="Arial" w:cs="Arial"/>
          <w:sz w:val="22"/>
          <w:szCs w:val="22"/>
          <w:lang w:val="es-ES_tradnl"/>
        </w:rPr>
      </w:pPr>
      <w:r w:rsidRPr="006C37A1">
        <w:rPr>
          <w:rFonts w:ascii="Arial" w:hAnsi="Arial"/>
          <w:sz w:val="22"/>
          <w:lang w:val="es-ES_tradnl"/>
        </w:rPr>
        <w:lastRenderedPageBreak/>
        <w:t xml:space="preserve">El Ministerio Federal de Relaciones Exteriores decidirá caso por caso sobre la </w:t>
      </w:r>
      <w:proofErr w:type="spellStart"/>
      <w:r w:rsidRPr="006C37A1">
        <w:rPr>
          <w:rFonts w:ascii="Arial" w:hAnsi="Arial"/>
          <w:sz w:val="22"/>
          <w:lang w:val="es-ES_tradnl"/>
        </w:rPr>
        <w:t>subvencionabilidad</w:t>
      </w:r>
      <w:proofErr w:type="spellEnd"/>
      <w:r w:rsidRPr="006C37A1">
        <w:rPr>
          <w:rFonts w:ascii="Arial" w:hAnsi="Arial"/>
          <w:sz w:val="22"/>
          <w:lang w:val="es-ES_tradnl"/>
        </w:rPr>
        <w:t xml:space="preserve"> de las correspondientes partidas.</w:t>
      </w:r>
    </w:p>
    <w:p w:rsidR="00521927" w:rsidRPr="006C37A1" w:rsidRDefault="00521927" w:rsidP="00521927">
      <w:pPr>
        <w:suppressAutoHyphens w:val="0"/>
        <w:autoSpaceDE w:val="0"/>
        <w:autoSpaceDN w:val="0"/>
        <w:adjustRightInd w:val="0"/>
        <w:spacing w:line="22" w:lineRule="atLeast"/>
        <w:rPr>
          <w:rFonts w:ascii="Arial" w:hAnsi="Arial" w:cs="Arial"/>
          <w:sz w:val="22"/>
          <w:szCs w:val="22"/>
          <w:lang w:val="es-ES_tradnl"/>
        </w:rPr>
      </w:pPr>
    </w:p>
    <w:p w:rsidR="00521927" w:rsidRPr="006C37A1" w:rsidRDefault="00521927" w:rsidP="00521927">
      <w:pPr>
        <w:pStyle w:val="Textkrper-Einzug32"/>
        <w:shd w:val="clear" w:color="auto" w:fill="FFFFFF"/>
        <w:spacing w:line="22" w:lineRule="atLeast"/>
        <w:ind w:firstLine="0"/>
        <w:jc w:val="both"/>
        <w:rPr>
          <w:b/>
          <w:sz w:val="22"/>
          <w:szCs w:val="22"/>
          <w:lang w:val="es-ES_tradnl"/>
        </w:rPr>
      </w:pPr>
      <w:r w:rsidRPr="006C37A1">
        <w:rPr>
          <w:b/>
          <w:sz w:val="22"/>
          <w:lang w:val="es-ES_tradnl"/>
        </w:rPr>
        <w:t>Nota:</w:t>
      </w:r>
    </w:p>
    <w:p w:rsidR="00521927" w:rsidRPr="006C37A1" w:rsidRDefault="00521927" w:rsidP="00521927">
      <w:pPr>
        <w:pStyle w:val="Textkrper-Einzug32"/>
        <w:shd w:val="clear" w:color="auto" w:fill="FFFFFF"/>
        <w:spacing w:line="22" w:lineRule="atLeast"/>
        <w:ind w:firstLine="0"/>
        <w:rPr>
          <w:sz w:val="22"/>
          <w:szCs w:val="22"/>
          <w:lang w:val="es-ES_tradnl"/>
        </w:rPr>
      </w:pPr>
      <w:r w:rsidRPr="006C37A1">
        <w:rPr>
          <w:sz w:val="22"/>
          <w:lang w:val="es-ES_tradnl"/>
        </w:rPr>
        <w:t>Todos los datos deben constar en la moneda en la que se realizará más tarde la liquidación del proyecto. Para facilitar la planificación a la parte solicitante y la futura evaluación todos los gastos deberán constar en una sola moneda</w:t>
      </w:r>
      <w:r w:rsidR="00A67CBE">
        <w:rPr>
          <w:sz w:val="22"/>
          <w:lang w:val="es-ES_tradnl"/>
        </w:rPr>
        <w:t>.</w:t>
      </w:r>
      <w:r w:rsidRPr="006C37A1">
        <w:rPr>
          <w:sz w:val="22"/>
          <w:lang w:val="es-ES_tradnl"/>
        </w:rPr>
        <w:t xml:space="preserve"> (</w:t>
      </w:r>
      <w:proofErr w:type="gramStart"/>
      <w:r w:rsidRPr="006C37A1">
        <w:rPr>
          <w:b/>
          <w:sz w:val="22"/>
          <w:lang w:val="es-ES_tradnl"/>
        </w:rPr>
        <w:t>preferiblemente</w:t>
      </w:r>
      <w:proofErr w:type="gramEnd"/>
      <w:r w:rsidRPr="006C37A1">
        <w:rPr>
          <w:b/>
          <w:sz w:val="22"/>
          <w:lang w:val="es-ES_tradnl"/>
        </w:rPr>
        <w:t xml:space="preserve"> en euros</w:t>
      </w:r>
      <w:r w:rsidR="00A67CBE">
        <w:rPr>
          <w:b/>
          <w:sz w:val="22"/>
          <w:lang w:val="es-ES_tradnl"/>
        </w:rPr>
        <w:t>, pero para efectos de Costa Rica, en Colones</w:t>
      </w:r>
      <w:r w:rsidRPr="006C37A1">
        <w:rPr>
          <w:sz w:val="22"/>
          <w:lang w:val="es-ES_tradnl"/>
        </w:rPr>
        <w:t>).</w:t>
      </w:r>
      <w:r w:rsidR="00A67CBE">
        <w:rPr>
          <w:sz w:val="22"/>
          <w:lang w:val="es-ES_tradnl"/>
        </w:rPr>
        <w:t xml:space="preserve"> Favor proporcionar al menos 2 facturas pro-forma de diferentes proveedores con la cotización de los materiales y/o rubros que se pretenden financiar.</w:t>
      </w:r>
    </w:p>
    <w:p w:rsidR="00521927" w:rsidRPr="006C37A1" w:rsidRDefault="00521927" w:rsidP="00521927">
      <w:pPr>
        <w:pStyle w:val="Textkrper-Einzug32"/>
        <w:shd w:val="clear" w:color="auto" w:fill="FFFFFF"/>
        <w:spacing w:line="22" w:lineRule="atLeast"/>
        <w:ind w:firstLine="0"/>
        <w:rPr>
          <w:sz w:val="22"/>
          <w:szCs w:val="22"/>
          <w:lang w:val="es-ES_tradnl"/>
        </w:rPr>
      </w:pPr>
    </w:p>
    <w:p w:rsidR="00521927" w:rsidRPr="006C37A1" w:rsidRDefault="00521927" w:rsidP="00521927">
      <w:pPr>
        <w:pStyle w:val="Textkrper-Einzug32"/>
        <w:shd w:val="clear" w:color="auto" w:fill="FFFFFF"/>
        <w:spacing w:line="22" w:lineRule="atLeast"/>
        <w:ind w:firstLine="0"/>
        <w:rPr>
          <w:b/>
          <w:sz w:val="22"/>
          <w:szCs w:val="22"/>
          <w:lang w:val="es-ES_tradnl"/>
        </w:rPr>
      </w:pPr>
      <w:r w:rsidRPr="006C37A1">
        <w:rPr>
          <w:b/>
          <w:sz w:val="22"/>
          <w:lang w:val="es-ES_tradnl"/>
        </w:rPr>
        <w:t xml:space="preserve">Aun cuando el plan de financiación se presente en una moneda extranjera no será subvencionable ninguna posible pérdida por cambio de divisas. </w:t>
      </w:r>
    </w:p>
    <w:p w:rsidR="00521927" w:rsidRPr="006C37A1" w:rsidRDefault="00521927" w:rsidP="00521927">
      <w:pPr>
        <w:pStyle w:val="Textkrper-Einzug32"/>
        <w:shd w:val="clear" w:color="auto" w:fill="FFFFFF"/>
        <w:spacing w:line="22" w:lineRule="atLeast"/>
        <w:ind w:firstLine="0"/>
        <w:rPr>
          <w:bCs/>
          <w:sz w:val="22"/>
          <w:szCs w:val="22"/>
          <w:lang w:val="es-ES_tradnl"/>
        </w:rPr>
      </w:pPr>
    </w:p>
    <w:p w:rsidR="00521927" w:rsidRPr="006C37A1" w:rsidRDefault="00521927" w:rsidP="00521927">
      <w:pPr>
        <w:pStyle w:val="StandardWeb"/>
        <w:spacing w:before="0" w:beforeAutospacing="0" w:after="0" w:line="22" w:lineRule="atLeast"/>
        <w:rPr>
          <w:rFonts w:ascii="Arial" w:hAnsi="Arial" w:cs="Arial"/>
          <w:sz w:val="22"/>
          <w:szCs w:val="22"/>
          <w:lang w:val="es-ES_tradnl"/>
        </w:rPr>
      </w:pPr>
    </w:p>
    <w:p w:rsidR="00521927" w:rsidRPr="006C37A1" w:rsidRDefault="00521927" w:rsidP="00521927">
      <w:pPr>
        <w:pStyle w:val="Textkrper-Einzug32"/>
        <w:pBdr>
          <w:top w:val="single" w:sz="4" w:space="1" w:color="000000"/>
          <w:left w:val="single" w:sz="4" w:space="4" w:color="000000"/>
          <w:bottom w:val="single" w:sz="4" w:space="1" w:color="000000"/>
          <w:right w:val="single" w:sz="4" w:space="31" w:color="000000"/>
        </w:pBdr>
        <w:spacing w:line="240" w:lineRule="exact"/>
        <w:ind w:firstLine="0"/>
        <w:rPr>
          <w:b/>
          <w:bCs/>
          <w:sz w:val="22"/>
          <w:szCs w:val="22"/>
          <w:lang w:val="es-ES_tradnl"/>
        </w:rPr>
      </w:pPr>
      <w:r w:rsidRPr="006C37A1">
        <w:rPr>
          <w:b/>
          <w:sz w:val="22"/>
          <w:lang w:val="es-ES_tradnl"/>
        </w:rPr>
        <w:t>7. Otros</w:t>
      </w:r>
    </w:p>
    <w:p w:rsidR="00521927" w:rsidRPr="006C37A1" w:rsidRDefault="00521927">
      <w:pPr>
        <w:pStyle w:val="Textkrper-Einzug32"/>
        <w:shd w:val="clear" w:color="auto" w:fill="FFFFFF"/>
        <w:spacing w:line="240" w:lineRule="exact"/>
        <w:ind w:firstLine="0"/>
        <w:rPr>
          <w:sz w:val="22"/>
          <w:szCs w:val="22"/>
          <w:lang w:val="es-ES_tradnl"/>
        </w:rPr>
      </w:pPr>
    </w:p>
    <w:tbl>
      <w:tblPr>
        <w:tblW w:w="9866" w:type="dxa"/>
        <w:tblInd w:w="-15" w:type="dxa"/>
        <w:tblLayout w:type="fixed"/>
        <w:tblCellMar>
          <w:left w:w="70" w:type="dxa"/>
          <w:right w:w="70" w:type="dxa"/>
        </w:tblCellMar>
        <w:tblLook w:val="0000" w:firstRow="0" w:lastRow="0" w:firstColumn="0" w:lastColumn="0" w:noHBand="0" w:noVBand="0"/>
      </w:tblPr>
      <w:tblGrid>
        <w:gridCol w:w="4905"/>
        <w:gridCol w:w="4961"/>
      </w:tblGrid>
      <w:tr w:rsidR="00521927" w:rsidRPr="006C37A1">
        <w:trPr>
          <w:trHeight w:val="1569"/>
        </w:trPr>
        <w:tc>
          <w:tcPr>
            <w:tcW w:w="9866" w:type="dxa"/>
            <w:gridSpan w:val="2"/>
            <w:tcBorders>
              <w:top w:val="single" w:sz="4" w:space="0" w:color="auto"/>
              <w:left w:val="single" w:sz="4" w:space="0" w:color="auto"/>
              <w:bottom w:val="single" w:sz="4" w:space="0" w:color="auto"/>
              <w:right w:val="single" w:sz="4" w:space="0" w:color="auto"/>
            </w:tcBorders>
          </w:tcPr>
          <w:p w:rsidR="00521927" w:rsidRPr="006C37A1" w:rsidRDefault="00521927" w:rsidP="00521927">
            <w:pPr>
              <w:spacing w:before="60" w:after="60" w:line="360" w:lineRule="auto"/>
              <w:rPr>
                <w:rFonts w:ascii="Arial" w:hAnsi="Arial" w:cs="Arial"/>
                <w:sz w:val="22"/>
                <w:szCs w:val="22"/>
                <w:lang w:val="es-ES_tradnl"/>
              </w:rPr>
            </w:pPr>
            <w:r w:rsidRPr="006C37A1">
              <w:rPr>
                <w:rFonts w:ascii="Arial" w:hAnsi="Arial"/>
                <w:sz w:val="22"/>
                <w:lang w:val="es-ES_tradnl"/>
              </w:rPr>
              <w:t>Otras informaciones necesarias:</w:t>
            </w:r>
          </w:p>
          <w:p w:rsidR="00521927" w:rsidRPr="006C37A1" w:rsidRDefault="00521927" w:rsidP="00521927">
            <w:pPr>
              <w:spacing w:before="60" w:after="60" w:line="360" w:lineRule="auto"/>
              <w:rPr>
                <w:rFonts w:ascii="Arial" w:hAnsi="Arial" w:cs="Arial"/>
                <w:sz w:val="22"/>
                <w:szCs w:val="22"/>
                <w:lang w:val="es-ES_tradnl"/>
              </w:rPr>
            </w:pPr>
          </w:p>
          <w:p w:rsidR="00521927" w:rsidRPr="006C37A1" w:rsidRDefault="00521927" w:rsidP="00521927">
            <w:pPr>
              <w:tabs>
                <w:tab w:val="left" w:pos="724"/>
                <w:tab w:val="left" w:pos="7670"/>
              </w:tabs>
              <w:spacing w:line="360" w:lineRule="auto"/>
              <w:rPr>
                <w:rFonts w:ascii="Arial" w:hAnsi="Arial" w:cs="Arial"/>
                <w:sz w:val="22"/>
                <w:szCs w:val="22"/>
                <w:lang w:val="es-ES_tradnl"/>
              </w:rPr>
            </w:pPr>
            <w:r w:rsidRPr="006C37A1">
              <w:rPr>
                <w:rFonts w:ascii="Arial" w:hAnsi="Arial"/>
                <w:sz w:val="22"/>
                <w:lang w:val="es-ES_tradnl"/>
              </w:rPr>
              <w:t>1.</w:t>
            </w:r>
            <w:r w:rsidRPr="006C37A1">
              <w:rPr>
                <w:rFonts w:ascii="Arial" w:hAnsi="Arial"/>
                <w:sz w:val="22"/>
                <w:lang w:val="es-ES_tradnl"/>
              </w:rPr>
              <w:tab/>
              <w:t>a) ¿Plan de financiación anexado</w:t>
            </w:r>
            <w:r w:rsidR="00A27685" w:rsidRPr="006C37A1">
              <w:rPr>
                <w:rFonts w:ascii="Arial" w:hAnsi="Arial"/>
                <w:sz w:val="22"/>
                <w:lang w:val="es-ES_tradnl"/>
              </w:rPr>
              <w:t>?</w:t>
            </w:r>
            <w:r w:rsidRPr="006C37A1">
              <w:rPr>
                <w:rFonts w:ascii="Arial" w:hAnsi="Arial"/>
                <w:sz w:val="22"/>
                <w:lang w:val="es-ES_tradnl"/>
              </w:rPr>
              <w:tab/>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521927">
            <w:pPr>
              <w:tabs>
                <w:tab w:val="left" w:pos="724"/>
                <w:tab w:val="left" w:pos="7670"/>
              </w:tabs>
              <w:spacing w:line="360" w:lineRule="auto"/>
              <w:ind w:left="708"/>
              <w:rPr>
                <w:rFonts w:ascii="Arial" w:hAnsi="Arial" w:cs="Arial"/>
                <w:sz w:val="22"/>
                <w:szCs w:val="22"/>
                <w:lang w:val="es-ES_tradnl"/>
              </w:rPr>
            </w:pPr>
            <w:r w:rsidRPr="006C37A1">
              <w:rPr>
                <w:rFonts w:ascii="Arial" w:hAnsi="Arial"/>
                <w:sz w:val="22"/>
                <w:lang w:val="es-ES_tradnl"/>
              </w:rPr>
              <w:t>b) ¿Está garantizada la financiación general?</w:t>
            </w:r>
            <w:r w:rsidRPr="006C37A1">
              <w:rPr>
                <w:rFonts w:ascii="Arial" w:hAnsi="Arial"/>
                <w:sz w:val="22"/>
                <w:lang w:val="es-ES_tradnl"/>
              </w:rPr>
              <w:tab/>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A27685">
            <w:pPr>
              <w:tabs>
                <w:tab w:val="left" w:pos="7670"/>
              </w:tabs>
              <w:spacing w:line="360" w:lineRule="auto"/>
              <w:ind w:left="967" w:hanging="259"/>
              <w:rPr>
                <w:rFonts w:ascii="Arial" w:hAnsi="Arial" w:cs="Arial"/>
                <w:sz w:val="22"/>
                <w:szCs w:val="22"/>
                <w:lang w:val="es-ES_tradnl"/>
              </w:rPr>
            </w:pPr>
            <w:r w:rsidRPr="006C37A1">
              <w:rPr>
                <w:rFonts w:ascii="Arial" w:hAnsi="Arial"/>
                <w:sz w:val="22"/>
                <w:lang w:val="es-ES_tradnl"/>
              </w:rPr>
              <w:t xml:space="preserve">c) ¿Están cubiertos los gastos de </w:t>
            </w:r>
            <w:r w:rsidR="00A27685" w:rsidRPr="006C37A1">
              <w:rPr>
                <w:rFonts w:ascii="Arial" w:hAnsi="Arial"/>
                <w:sz w:val="22"/>
                <w:lang w:val="es-ES_tradnl"/>
              </w:rPr>
              <w:t>seguimiento relacionados con el</w:t>
            </w:r>
            <w:r w:rsidR="00A27685" w:rsidRPr="006C37A1">
              <w:rPr>
                <w:rFonts w:ascii="Arial" w:hAnsi="Arial"/>
                <w:sz w:val="22"/>
                <w:lang w:val="es-ES_tradnl"/>
              </w:rPr>
              <w:br/>
            </w:r>
            <w:r w:rsidRPr="006C37A1">
              <w:rPr>
                <w:rFonts w:ascii="Arial" w:hAnsi="Arial"/>
                <w:sz w:val="22"/>
                <w:lang w:val="es-ES_tradnl"/>
              </w:rPr>
              <w:t>proyecto</w:t>
            </w:r>
            <w:r w:rsidR="00A27685" w:rsidRPr="006C37A1">
              <w:rPr>
                <w:rFonts w:ascii="Arial" w:hAnsi="Arial"/>
                <w:sz w:val="22"/>
                <w:lang w:val="es-ES_tradnl"/>
              </w:rPr>
              <w:t>?</w:t>
            </w:r>
            <w:r w:rsidRPr="006C37A1">
              <w:rPr>
                <w:rFonts w:ascii="Arial" w:hAnsi="Arial"/>
                <w:sz w:val="22"/>
                <w:lang w:val="es-ES_tradnl"/>
              </w:rPr>
              <w:tab/>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521927">
            <w:pPr>
              <w:spacing w:line="360" w:lineRule="auto"/>
              <w:rPr>
                <w:rFonts w:ascii="Arial" w:hAnsi="Arial" w:cs="Arial"/>
                <w:sz w:val="22"/>
                <w:szCs w:val="22"/>
                <w:lang w:val="es-ES_tradnl"/>
              </w:rPr>
            </w:pPr>
          </w:p>
          <w:p w:rsidR="00521927" w:rsidRPr="006C37A1" w:rsidRDefault="00521927" w:rsidP="00521927">
            <w:pPr>
              <w:tabs>
                <w:tab w:val="left" w:pos="724"/>
                <w:tab w:val="left" w:pos="5969"/>
              </w:tabs>
              <w:spacing w:line="360" w:lineRule="auto"/>
              <w:rPr>
                <w:rFonts w:ascii="Arial" w:hAnsi="Arial" w:cs="Arial"/>
                <w:sz w:val="22"/>
                <w:szCs w:val="22"/>
                <w:lang w:val="es-ES_tradnl"/>
              </w:rPr>
            </w:pPr>
            <w:r w:rsidRPr="006C37A1">
              <w:rPr>
                <w:rFonts w:ascii="Arial" w:hAnsi="Arial"/>
                <w:sz w:val="22"/>
                <w:lang w:val="es-ES_tradnl"/>
              </w:rPr>
              <w:t>2.</w:t>
            </w:r>
            <w:r w:rsidRPr="006C37A1">
              <w:rPr>
                <w:rFonts w:ascii="Arial" w:hAnsi="Arial"/>
                <w:sz w:val="22"/>
                <w:lang w:val="es-ES_tradnl"/>
              </w:rPr>
              <w:tab/>
              <w:t>a) Monto de la subvención solicitada</w:t>
            </w:r>
            <w:r w:rsidRPr="006C37A1">
              <w:rPr>
                <w:rFonts w:ascii="Arial" w:hAnsi="Arial"/>
                <w:sz w:val="22"/>
                <w:lang w:val="es-ES_tradnl"/>
              </w:rPr>
              <w:tab/>
            </w:r>
            <w:r w:rsidRPr="006C37A1">
              <w:rPr>
                <w:rFonts w:ascii="Arial" w:hAnsi="Arial"/>
                <w:sz w:val="22"/>
                <w:lang w:val="es-ES_tradnl"/>
              </w:rPr>
              <w:fldChar w:fldCharType="begin">
                <w:ffData>
                  <w:name w:val="Text18"/>
                  <w:enabled/>
                  <w:calcOnExit w:val="0"/>
                  <w:textInput/>
                </w:ffData>
              </w:fldChar>
            </w:r>
            <w:bookmarkStart w:id="14" w:name="Text18"/>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r w:rsidRPr="006C37A1">
              <w:rPr>
                <w:rFonts w:ascii="Arial" w:hAnsi="Arial"/>
                <w:sz w:val="22"/>
                <w:lang w:val="es-ES_tradnl"/>
              </w:rPr>
              <w:t xml:space="preserve"> </w:t>
            </w:r>
            <w:bookmarkEnd w:id="14"/>
            <w:r w:rsidR="00736F97">
              <w:rPr>
                <w:rFonts w:ascii="Arial" w:hAnsi="Arial"/>
                <w:sz w:val="22"/>
                <w:lang w:val="es-ES_tradnl"/>
              </w:rPr>
              <w:t>moneda local</w:t>
            </w:r>
          </w:p>
          <w:p w:rsidR="00521927" w:rsidRPr="006C37A1" w:rsidRDefault="00521927" w:rsidP="00521927">
            <w:pPr>
              <w:tabs>
                <w:tab w:val="left" w:pos="724"/>
                <w:tab w:val="left" w:pos="5969"/>
              </w:tabs>
              <w:spacing w:line="360" w:lineRule="auto"/>
              <w:ind w:left="708"/>
              <w:rPr>
                <w:rFonts w:ascii="Arial" w:hAnsi="Arial" w:cs="Arial"/>
                <w:sz w:val="22"/>
                <w:szCs w:val="22"/>
                <w:lang w:val="es-ES_tradnl"/>
              </w:rPr>
            </w:pPr>
            <w:r w:rsidRPr="006C37A1">
              <w:rPr>
                <w:rFonts w:ascii="Arial" w:hAnsi="Arial"/>
                <w:sz w:val="22"/>
                <w:lang w:val="es-ES_tradnl"/>
              </w:rPr>
              <w:t>b) Monto de los fondos propios y de terceros</w:t>
            </w:r>
            <w:r w:rsidRPr="006C37A1">
              <w:rPr>
                <w:rFonts w:ascii="Arial" w:hAnsi="Arial"/>
                <w:sz w:val="22"/>
                <w:lang w:val="es-ES_tradnl"/>
              </w:rPr>
              <w:tab/>
            </w:r>
            <w:r w:rsidRPr="006C37A1">
              <w:rPr>
                <w:rFonts w:ascii="Arial" w:hAnsi="Arial"/>
                <w:sz w:val="22"/>
                <w:lang w:val="es-ES_tradnl"/>
              </w:rPr>
              <w:fldChar w:fldCharType="begin">
                <w:ffData>
                  <w:name w:val="Text19"/>
                  <w:enabled/>
                  <w:calcOnExit w:val="0"/>
                  <w:textInput/>
                </w:ffData>
              </w:fldChar>
            </w:r>
            <w:bookmarkStart w:id="15" w:name="Text19"/>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r w:rsidRPr="006C37A1">
              <w:rPr>
                <w:rFonts w:ascii="Arial" w:hAnsi="Arial"/>
                <w:sz w:val="22"/>
                <w:lang w:val="es-ES_tradnl"/>
              </w:rPr>
              <w:t xml:space="preserve"> </w:t>
            </w:r>
            <w:r w:rsidR="00736F97">
              <w:rPr>
                <w:rFonts w:ascii="Arial" w:hAnsi="Arial"/>
                <w:sz w:val="22"/>
                <w:lang w:val="es-ES_tradnl"/>
              </w:rPr>
              <w:t>moneda local</w:t>
            </w:r>
            <w:bookmarkEnd w:id="15"/>
            <w:r w:rsidRPr="006C37A1">
              <w:rPr>
                <w:rFonts w:ascii="Arial" w:hAnsi="Arial"/>
                <w:sz w:val="22"/>
                <w:lang w:val="es-ES_tradnl"/>
              </w:rPr>
              <w:t xml:space="preserve"> </w:t>
            </w:r>
          </w:p>
          <w:p w:rsidR="00521927" w:rsidRPr="006C37A1" w:rsidRDefault="00521927" w:rsidP="00521927">
            <w:pPr>
              <w:tabs>
                <w:tab w:val="left" w:pos="724"/>
                <w:tab w:val="left" w:pos="5969"/>
              </w:tabs>
              <w:spacing w:line="360" w:lineRule="auto"/>
              <w:ind w:left="708"/>
              <w:rPr>
                <w:rFonts w:ascii="Arial" w:hAnsi="Arial" w:cs="Arial"/>
                <w:sz w:val="22"/>
                <w:szCs w:val="22"/>
                <w:lang w:val="es-ES_tradnl"/>
              </w:rPr>
            </w:pPr>
            <w:r w:rsidRPr="006C37A1">
              <w:rPr>
                <w:rFonts w:ascii="Arial" w:hAnsi="Arial"/>
                <w:sz w:val="22"/>
                <w:lang w:val="es-ES_tradnl"/>
              </w:rPr>
              <w:t>c) Monto de los ingresos esperados</w:t>
            </w:r>
            <w:r w:rsidRPr="006C37A1">
              <w:rPr>
                <w:rFonts w:ascii="Arial" w:hAnsi="Arial"/>
                <w:sz w:val="22"/>
                <w:lang w:val="es-ES_tradnl"/>
              </w:rPr>
              <w:tab/>
            </w:r>
            <w:r w:rsidRPr="006C37A1">
              <w:rPr>
                <w:rFonts w:ascii="Arial" w:hAnsi="Arial"/>
                <w:sz w:val="22"/>
                <w:lang w:val="es-ES_tradnl"/>
              </w:rPr>
              <w:fldChar w:fldCharType="begin">
                <w:ffData>
                  <w:name w:val="Text19"/>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r w:rsidRPr="006C37A1">
              <w:rPr>
                <w:rFonts w:ascii="Arial" w:hAnsi="Arial"/>
                <w:sz w:val="22"/>
                <w:lang w:val="es-ES_tradnl"/>
              </w:rPr>
              <w:t xml:space="preserve"> </w:t>
            </w:r>
            <w:r w:rsidR="00736F97">
              <w:rPr>
                <w:rFonts w:ascii="Arial" w:hAnsi="Arial"/>
                <w:sz w:val="22"/>
                <w:lang w:val="es-ES_tradnl"/>
              </w:rPr>
              <w:t>moneda local</w:t>
            </w:r>
          </w:p>
          <w:p w:rsidR="00521927" w:rsidRPr="006C37A1" w:rsidRDefault="00521927" w:rsidP="00521927">
            <w:pPr>
              <w:tabs>
                <w:tab w:val="left" w:pos="724"/>
                <w:tab w:val="left" w:pos="5969"/>
              </w:tabs>
              <w:spacing w:line="360" w:lineRule="auto"/>
              <w:ind w:left="708"/>
              <w:rPr>
                <w:rFonts w:ascii="Arial" w:hAnsi="Arial" w:cs="Arial"/>
                <w:sz w:val="22"/>
                <w:szCs w:val="22"/>
                <w:lang w:val="es-ES_tradnl"/>
              </w:rPr>
            </w:pPr>
            <w:r w:rsidRPr="006C37A1">
              <w:rPr>
                <w:rFonts w:ascii="Arial" w:hAnsi="Arial"/>
                <w:sz w:val="22"/>
                <w:lang w:val="es-ES_tradnl"/>
              </w:rPr>
              <w:t>d) Costos totales del proyecto</w:t>
            </w:r>
            <w:r w:rsidRPr="006C37A1">
              <w:rPr>
                <w:rFonts w:ascii="Arial" w:hAnsi="Arial"/>
                <w:sz w:val="22"/>
                <w:lang w:val="es-ES_tradnl"/>
              </w:rPr>
              <w:tab/>
            </w:r>
            <w:r w:rsidRPr="006C37A1">
              <w:rPr>
                <w:rFonts w:ascii="Arial" w:hAnsi="Arial"/>
                <w:sz w:val="22"/>
                <w:lang w:val="es-ES_tradnl"/>
              </w:rPr>
              <w:fldChar w:fldCharType="begin">
                <w:ffData>
                  <w:name w:val="Text20"/>
                  <w:enabled/>
                  <w:calcOnExit w:val="0"/>
                  <w:textInput/>
                </w:ffData>
              </w:fldChar>
            </w:r>
            <w:bookmarkStart w:id="16" w:name="Text20"/>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r w:rsidRPr="006C37A1">
              <w:rPr>
                <w:rFonts w:ascii="Arial" w:hAnsi="Arial"/>
                <w:sz w:val="22"/>
                <w:lang w:val="es-ES_tradnl"/>
              </w:rPr>
              <w:t xml:space="preserve"> </w:t>
            </w:r>
            <w:bookmarkEnd w:id="16"/>
            <w:r w:rsidR="00736F97">
              <w:rPr>
                <w:rFonts w:ascii="Arial" w:hAnsi="Arial"/>
                <w:sz w:val="22"/>
                <w:lang w:val="es-ES_tradnl"/>
              </w:rPr>
              <w:t>moneda local</w:t>
            </w:r>
          </w:p>
          <w:p w:rsidR="00521927" w:rsidRPr="006C37A1" w:rsidRDefault="00521927" w:rsidP="00521927">
            <w:pPr>
              <w:spacing w:line="360" w:lineRule="auto"/>
              <w:rPr>
                <w:rFonts w:ascii="Arial" w:hAnsi="Arial" w:cs="Arial"/>
                <w:b/>
                <w:sz w:val="22"/>
                <w:szCs w:val="22"/>
                <w:lang w:val="es-ES_tradnl"/>
              </w:rPr>
            </w:pPr>
          </w:p>
          <w:p w:rsidR="00521927" w:rsidRPr="006C37A1" w:rsidRDefault="00521927" w:rsidP="00521927">
            <w:pPr>
              <w:spacing w:line="360" w:lineRule="auto"/>
              <w:rPr>
                <w:rFonts w:ascii="Arial" w:hAnsi="Arial" w:cs="Arial"/>
                <w:b/>
                <w:sz w:val="22"/>
                <w:szCs w:val="22"/>
                <w:lang w:val="es-ES_tradnl"/>
              </w:rPr>
            </w:pPr>
            <w:r w:rsidRPr="006C37A1">
              <w:rPr>
                <w:rFonts w:ascii="Arial" w:hAnsi="Arial"/>
                <w:b/>
                <w:sz w:val="22"/>
                <w:lang w:val="es-ES_tradnl"/>
              </w:rPr>
              <w:t xml:space="preserve">Nota: </w:t>
            </w:r>
          </w:p>
          <w:p w:rsidR="00521927" w:rsidRPr="006C37A1" w:rsidRDefault="00521927" w:rsidP="00521927">
            <w:pPr>
              <w:spacing w:line="360" w:lineRule="auto"/>
              <w:rPr>
                <w:rFonts w:ascii="Arial" w:hAnsi="Arial" w:cs="Arial"/>
                <w:sz w:val="22"/>
                <w:szCs w:val="22"/>
                <w:lang w:val="es-ES_tradnl"/>
              </w:rPr>
            </w:pPr>
            <w:r w:rsidRPr="006C37A1">
              <w:rPr>
                <w:rFonts w:ascii="Arial" w:hAnsi="Arial"/>
                <w:sz w:val="22"/>
                <w:lang w:val="es-ES_tradnl"/>
              </w:rPr>
              <w:t xml:space="preserve">La ayuda pública en principio es solamente de carácter complementario (principio de subsidiariedad). El solicitante debe poner todo lo que esté a su alcance para conseguir fondos de financiación propios. Si el plan de financiación no contiene fondos propios o de terceros se deberán describir en detalle las razones para ello. La justificación se deberá acreditar con documentos comprobables (p. ej. extractos de cuentas bancarias, documentos fiscales, intentos para obtener fondos de terceros, etc.). </w:t>
            </w:r>
          </w:p>
          <w:p w:rsidR="00521927" w:rsidRPr="006C37A1" w:rsidRDefault="00521927" w:rsidP="00521927">
            <w:pPr>
              <w:spacing w:line="360" w:lineRule="auto"/>
              <w:rPr>
                <w:rFonts w:ascii="Arial" w:hAnsi="Arial" w:cs="Arial"/>
                <w:sz w:val="22"/>
                <w:szCs w:val="22"/>
                <w:lang w:val="es-ES_tradnl"/>
              </w:rPr>
            </w:pPr>
            <w:r w:rsidRPr="006C37A1">
              <w:rPr>
                <w:rFonts w:ascii="Arial" w:hAnsi="Arial"/>
                <w:sz w:val="22"/>
                <w:lang w:val="es-ES_tradnl"/>
              </w:rPr>
              <w:fldChar w:fldCharType="begin">
                <w:ffData>
                  <w:name w:val="Text18"/>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Default="00521927" w:rsidP="00521927">
            <w:pPr>
              <w:spacing w:line="360" w:lineRule="auto"/>
              <w:rPr>
                <w:rFonts w:ascii="Arial" w:hAnsi="Arial" w:cs="Arial"/>
                <w:sz w:val="22"/>
                <w:szCs w:val="22"/>
                <w:lang w:val="es-ES_tradnl"/>
              </w:rPr>
            </w:pPr>
          </w:p>
          <w:p w:rsidR="0097039C" w:rsidRPr="006C37A1" w:rsidRDefault="0097039C" w:rsidP="00521927">
            <w:pPr>
              <w:spacing w:line="360" w:lineRule="auto"/>
              <w:rPr>
                <w:rFonts w:ascii="Arial" w:hAnsi="Arial" w:cs="Arial"/>
                <w:sz w:val="22"/>
                <w:szCs w:val="22"/>
                <w:lang w:val="es-ES_tradnl"/>
              </w:rPr>
            </w:pPr>
          </w:p>
          <w:p w:rsidR="00521927" w:rsidRPr="006C37A1" w:rsidRDefault="00521927" w:rsidP="008615E5">
            <w:pPr>
              <w:keepNext/>
              <w:tabs>
                <w:tab w:val="left" w:pos="724"/>
                <w:tab w:val="left" w:pos="3559"/>
                <w:tab w:val="left" w:pos="4126"/>
                <w:tab w:val="left" w:pos="4693"/>
                <w:tab w:val="left" w:pos="5402"/>
                <w:tab w:val="left" w:pos="8662"/>
              </w:tabs>
              <w:spacing w:line="360" w:lineRule="auto"/>
              <w:rPr>
                <w:rFonts w:ascii="Arial" w:hAnsi="Arial" w:cs="Arial"/>
                <w:sz w:val="22"/>
                <w:szCs w:val="22"/>
                <w:u w:val="single"/>
                <w:lang w:val="es-ES_tradnl"/>
              </w:rPr>
            </w:pPr>
            <w:r w:rsidRPr="006C37A1">
              <w:rPr>
                <w:rFonts w:ascii="Arial" w:hAnsi="Arial"/>
                <w:sz w:val="22"/>
                <w:lang w:val="es-ES_tradnl"/>
              </w:rPr>
              <w:t>3.</w:t>
            </w:r>
            <w:r w:rsidRPr="006C37A1">
              <w:rPr>
                <w:rFonts w:ascii="Arial" w:hAnsi="Arial"/>
                <w:sz w:val="22"/>
                <w:lang w:val="es-ES_tradnl"/>
              </w:rPr>
              <w:tab/>
              <w:t xml:space="preserve">a) Primer fomento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 xml:space="preserve"> o fomentos anteriores del solicitante</w:t>
            </w:r>
            <w:r w:rsidR="008615E5" w:rsidRPr="006C37A1">
              <w:rPr>
                <w:rFonts w:ascii="Arial" w:hAnsi="Arial"/>
                <w:sz w:val="22"/>
                <w:lang w:val="es-ES_tradnl"/>
              </w:rPr>
              <w:t> </w:t>
            </w:r>
            <w:r w:rsidRPr="006C37A1">
              <w:rPr>
                <w:rFonts w:ascii="Arial" w:hAnsi="Arial"/>
                <w:sz w:val="22"/>
                <w:lang w:val="es-ES_tradnl"/>
              </w:rPr>
              <w:t xml:space="preserve">/ la organización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 xml:space="preserve"> </w:t>
            </w:r>
          </w:p>
          <w:p w:rsidR="00A2121F" w:rsidRPr="006C37A1" w:rsidRDefault="00521927" w:rsidP="008615E5">
            <w:pPr>
              <w:keepNext/>
              <w:tabs>
                <w:tab w:val="left" w:pos="724"/>
                <w:tab w:val="left" w:pos="3559"/>
                <w:tab w:val="left" w:pos="7670"/>
                <w:tab w:val="left" w:pos="8379"/>
              </w:tabs>
              <w:spacing w:line="360" w:lineRule="auto"/>
              <w:rPr>
                <w:rFonts w:ascii="Arial" w:hAnsi="Arial"/>
                <w:sz w:val="22"/>
                <w:lang w:val="es-ES_tradnl"/>
              </w:rPr>
            </w:pPr>
            <w:r w:rsidRPr="006C37A1">
              <w:rPr>
                <w:rFonts w:ascii="Arial" w:hAnsi="Arial"/>
                <w:sz w:val="22"/>
                <w:lang w:val="es-ES_tradnl"/>
              </w:rPr>
              <w:tab/>
              <w:t>b) En caso de fomentos anteriores: ¿se han liquidado los gastos de la última subvención?</w:t>
            </w:r>
          </w:p>
          <w:p w:rsidR="00A2121F" w:rsidRPr="006C37A1" w:rsidRDefault="00521927" w:rsidP="00A2121F">
            <w:pPr>
              <w:keepNext/>
              <w:tabs>
                <w:tab w:val="left" w:pos="724"/>
                <w:tab w:val="left" w:pos="1858"/>
                <w:tab w:val="left" w:pos="7670"/>
                <w:tab w:val="left" w:pos="8379"/>
              </w:tabs>
              <w:spacing w:line="360" w:lineRule="auto"/>
              <w:ind w:firstLine="981"/>
              <w:rPr>
                <w:rFonts w:ascii="Arial" w:hAnsi="Arial"/>
                <w:sz w:val="22"/>
                <w:lang w:val="es-ES_tradnl"/>
              </w:rPr>
            </w:pPr>
            <w:r w:rsidRPr="006C37A1">
              <w:rPr>
                <w:rFonts w:ascii="Arial" w:hAnsi="Arial"/>
                <w:sz w:val="22"/>
                <w:lang w:val="es-ES_tradnl"/>
              </w:rPr>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A2121F">
            <w:pPr>
              <w:keepNext/>
              <w:tabs>
                <w:tab w:val="left" w:pos="724"/>
                <w:tab w:val="left" w:pos="3559"/>
                <w:tab w:val="left" w:pos="7670"/>
                <w:tab w:val="left" w:pos="8379"/>
              </w:tabs>
              <w:spacing w:line="360" w:lineRule="auto"/>
              <w:ind w:firstLine="981"/>
              <w:rPr>
                <w:rFonts w:ascii="Arial" w:hAnsi="Arial" w:cs="Arial"/>
                <w:sz w:val="22"/>
                <w:szCs w:val="22"/>
                <w:lang w:val="es-ES_tradnl"/>
              </w:rPr>
            </w:pPr>
            <w:r w:rsidRPr="006C37A1">
              <w:rPr>
                <w:rFonts w:ascii="Arial" w:hAnsi="Arial"/>
                <w:sz w:val="22"/>
                <w:lang w:val="es-ES_tradnl"/>
              </w:rPr>
              <w:t xml:space="preserve">Referencia del último escrito del Ministerio Federal de Relaciones Exteriores: </w:t>
            </w:r>
            <w:r w:rsidRPr="006C37A1">
              <w:rPr>
                <w:rFonts w:ascii="Arial" w:hAnsi="Arial"/>
                <w:sz w:val="22"/>
                <w:lang w:val="es-ES_tradnl"/>
              </w:rPr>
              <w:fldChar w:fldCharType="begin">
                <w:ffData>
                  <w:name w:val="Text2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A2121F" w:rsidRDefault="00A2121F" w:rsidP="00521927">
            <w:pPr>
              <w:spacing w:line="360" w:lineRule="auto"/>
              <w:rPr>
                <w:rFonts w:ascii="Arial" w:hAnsi="Arial"/>
                <w:sz w:val="22"/>
                <w:lang w:val="es-ES_tradnl"/>
              </w:rPr>
            </w:pPr>
          </w:p>
          <w:p w:rsidR="0097039C" w:rsidRPr="006C37A1" w:rsidRDefault="0097039C" w:rsidP="00521927">
            <w:pPr>
              <w:spacing w:line="360" w:lineRule="auto"/>
              <w:rPr>
                <w:rFonts w:ascii="Arial" w:hAnsi="Arial"/>
                <w:sz w:val="22"/>
                <w:lang w:val="es-ES_tradnl"/>
              </w:rPr>
            </w:pPr>
          </w:p>
          <w:p w:rsidR="00521927" w:rsidRPr="006C37A1" w:rsidRDefault="00521927" w:rsidP="00521927">
            <w:pPr>
              <w:spacing w:line="360" w:lineRule="auto"/>
              <w:rPr>
                <w:rFonts w:ascii="Arial" w:hAnsi="Arial" w:cs="Arial"/>
                <w:b/>
                <w:sz w:val="22"/>
                <w:szCs w:val="22"/>
                <w:lang w:val="es-ES_tradnl"/>
              </w:rPr>
            </w:pPr>
            <w:r w:rsidRPr="006C37A1">
              <w:rPr>
                <w:rFonts w:ascii="Arial" w:hAnsi="Arial"/>
                <w:b/>
                <w:sz w:val="22"/>
                <w:lang w:val="es-ES_tradnl"/>
              </w:rPr>
              <w:t>Nota</w:t>
            </w:r>
            <w:r w:rsidR="00A2121F" w:rsidRPr="006C37A1">
              <w:rPr>
                <w:rFonts w:ascii="Arial" w:hAnsi="Arial"/>
                <w:b/>
                <w:sz w:val="22"/>
                <w:lang w:val="es-ES_tradnl"/>
              </w:rPr>
              <w:t xml:space="preserve"> en caso de fomentos anteriores:</w:t>
            </w:r>
          </w:p>
          <w:p w:rsidR="00521927" w:rsidRPr="006C37A1" w:rsidRDefault="00521927" w:rsidP="00521927">
            <w:pPr>
              <w:spacing w:line="360" w:lineRule="auto"/>
              <w:rPr>
                <w:rFonts w:ascii="Arial" w:hAnsi="Arial" w:cs="Arial"/>
                <w:sz w:val="22"/>
                <w:szCs w:val="22"/>
                <w:lang w:val="es-ES_tradnl"/>
              </w:rPr>
            </w:pPr>
            <w:r w:rsidRPr="006C37A1">
              <w:rPr>
                <w:rFonts w:ascii="Arial" w:hAnsi="Arial"/>
                <w:sz w:val="22"/>
                <w:lang w:val="es-ES_tradnl"/>
              </w:rPr>
              <w:t xml:space="preserve">Las solicitudes en caso de fomentos anteriores o para la continuación de un fomento se podrán autorizar no antes de finalizada la revisión general de la última justificación provisional o del empleo de fondos por parte del Ministerio Federal de Relaciones Exteriores y, </w:t>
            </w:r>
            <w:r w:rsidRPr="006C37A1">
              <w:rPr>
                <w:rFonts w:ascii="Arial" w:hAnsi="Arial"/>
                <w:sz w:val="22"/>
                <w:u w:val="single"/>
                <w:lang w:val="es-ES_tradnl"/>
              </w:rPr>
              <w:t>en su caso,</w:t>
            </w:r>
            <w:r w:rsidRPr="006C37A1">
              <w:rPr>
                <w:rFonts w:ascii="Arial" w:hAnsi="Arial"/>
                <w:sz w:val="22"/>
                <w:lang w:val="es-ES_tradnl"/>
              </w:rPr>
              <w:t xml:space="preserve"> por parte de la Oficina Federal de Administración (BVA). </w:t>
            </w:r>
          </w:p>
          <w:p w:rsidR="00521927" w:rsidRPr="006C37A1" w:rsidRDefault="00521927" w:rsidP="00521927">
            <w:pPr>
              <w:spacing w:line="360" w:lineRule="auto"/>
              <w:rPr>
                <w:rFonts w:ascii="Arial" w:hAnsi="Arial" w:cs="Arial"/>
                <w:sz w:val="22"/>
                <w:szCs w:val="22"/>
                <w:lang w:val="es-ES_tradnl"/>
              </w:rPr>
            </w:pPr>
          </w:p>
          <w:p w:rsidR="00521927" w:rsidRPr="006C37A1" w:rsidRDefault="00521927" w:rsidP="00521927">
            <w:pPr>
              <w:numPr>
                <w:ilvl w:val="0"/>
                <w:numId w:val="4"/>
              </w:numPr>
              <w:tabs>
                <w:tab w:val="clear" w:pos="1065"/>
              </w:tabs>
              <w:spacing w:line="360" w:lineRule="auto"/>
              <w:ind w:left="724"/>
              <w:rPr>
                <w:rFonts w:ascii="Arial" w:hAnsi="Arial" w:cs="Arial"/>
                <w:sz w:val="22"/>
                <w:szCs w:val="22"/>
                <w:lang w:val="es-ES_tradnl"/>
              </w:rPr>
            </w:pPr>
            <w:r w:rsidRPr="006C37A1">
              <w:rPr>
                <w:rFonts w:ascii="Arial" w:hAnsi="Arial"/>
                <w:sz w:val="22"/>
                <w:lang w:val="es-ES_tradnl"/>
              </w:rPr>
              <w:t xml:space="preserve">Inicio del proyecto: </w:t>
            </w:r>
            <w:r w:rsidRPr="006C37A1">
              <w:rPr>
                <w:rFonts w:ascii="Arial" w:hAnsi="Arial"/>
                <w:sz w:val="22"/>
                <w:lang w:val="es-ES_tradnl"/>
              </w:rPr>
              <w:fldChar w:fldCharType="begin">
                <w:ffData>
                  <w:name w:val="Text21"/>
                  <w:enabled/>
                  <w:calcOnExit w:val="0"/>
                  <w:textInput/>
                </w:ffData>
              </w:fldChar>
            </w:r>
            <w:bookmarkStart w:id="17" w:name="Text21"/>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17"/>
          </w:p>
          <w:p w:rsidR="00521927" w:rsidRPr="006C37A1" w:rsidRDefault="00521927" w:rsidP="00521927">
            <w:pPr>
              <w:numPr>
                <w:ilvl w:val="0"/>
                <w:numId w:val="4"/>
              </w:numPr>
              <w:tabs>
                <w:tab w:val="clear" w:pos="1065"/>
              </w:tabs>
              <w:spacing w:line="360" w:lineRule="auto"/>
              <w:ind w:left="724"/>
              <w:rPr>
                <w:rFonts w:ascii="Arial" w:hAnsi="Arial" w:cs="Arial"/>
                <w:sz w:val="22"/>
                <w:szCs w:val="22"/>
                <w:lang w:val="es-ES_tradnl"/>
              </w:rPr>
            </w:pPr>
            <w:r w:rsidRPr="006C37A1">
              <w:rPr>
                <w:rFonts w:ascii="Arial" w:hAnsi="Arial"/>
                <w:sz w:val="22"/>
                <w:lang w:val="es-ES_tradnl"/>
              </w:rPr>
              <w:tab/>
              <w:t xml:space="preserve">Final del proyecto: </w:t>
            </w:r>
            <w:r w:rsidRPr="006C37A1">
              <w:rPr>
                <w:rFonts w:ascii="Arial" w:hAnsi="Arial"/>
                <w:sz w:val="22"/>
                <w:lang w:val="es-ES_tradnl"/>
              </w:rPr>
              <w:fldChar w:fldCharType="begin">
                <w:ffData>
                  <w:name w:val="Text2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pacing w:line="360" w:lineRule="auto"/>
              <w:rPr>
                <w:rFonts w:ascii="Arial" w:hAnsi="Arial" w:cs="Arial"/>
                <w:sz w:val="22"/>
                <w:szCs w:val="22"/>
                <w:lang w:val="es-ES_tradnl"/>
              </w:rPr>
            </w:pPr>
          </w:p>
          <w:p w:rsidR="00521927" w:rsidRPr="006C37A1" w:rsidRDefault="00521927" w:rsidP="00521927">
            <w:pPr>
              <w:tabs>
                <w:tab w:val="left" w:pos="7647"/>
              </w:tabs>
              <w:spacing w:line="360" w:lineRule="auto"/>
              <w:ind w:left="708"/>
              <w:rPr>
                <w:rFonts w:ascii="Arial" w:hAnsi="Arial" w:cs="Arial"/>
                <w:sz w:val="22"/>
                <w:szCs w:val="22"/>
                <w:lang w:val="es-ES_tradnl"/>
              </w:rPr>
            </w:pPr>
            <w:r w:rsidRPr="006C37A1">
              <w:rPr>
                <w:rFonts w:ascii="Arial" w:hAnsi="Arial"/>
                <w:sz w:val="22"/>
                <w:lang w:val="es-ES_tradnl"/>
              </w:rPr>
              <w:t>¿Se ha empezado ya con el proyecto?</w:t>
            </w:r>
            <w:r w:rsidRPr="006C37A1">
              <w:rPr>
                <w:rFonts w:ascii="Arial" w:hAnsi="Arial"/>
                <w:sz w:val="22"/>
                <w:lang w:val="es-ES_tradnl"/>
              </w:rPr>
              <w:tab/>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521927">
            <w:pPr>
              <w:spacing w:line="360" w:lineRule="auto"/>
              <w:rPr>
                <w:rFonts w:ascii="Arial" w:hAnsi="Arial" w:cs="Arial"/>
                <w:sz w:val="22"/>
                <w:szCs w:val="22"/>
                <w:lang w:val="es-ES_tradnl"/>
              </w:rPr>
            </w:pPr>
            <w:r w:rsidRPr="006C37A1">
              <w:rPr>
                <w:rFonts w:ascii="Arial" w:hAnsi="Arial"/>
                <w:sz w:val="22"/>
                <w:lang w:val="es-ES_tradnl"/>
              </w:rPr>
              <w:tab/>
              <w:t xml:space="preserve">En caso afirmativo, justificación: </w:t>
            </w:r>
            <w:r w:rsidRPr="006C37A1">
              <w:rPr>
                <w:rFonts w:ascii="Arial" w:hAnsi="Arial"/>
                <w:sz w:val="22"/>
                <w:lang w:val="es-ES_tradnl"/>
              </w:rPr>
              <w:fldChar w:fldCharType="begin">
                <w:ffData>
                  <w:name w:val="Text22"/>
                  <w:enabled/>
                  <w:calcOnExit w:val="0"/>
                  <w:textInput/>
                </w:ffData>
              </w:fldChar>
            </w:r>
            <w:bookmarkStart w:id="18" w:name="Text22"/>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18"/>
          </w:p>
          <w:p w:rsidR="00521927" w:rsidRPr="006C37A1" w:rsidRDefault="00521927" w:rsidP="00521927">
            <w:pPr>
              <w:spacing w:line="360" w:lineRule="auto"/>
              <w:rPr>
                <w:rFonts w:ascii="Arial" w:hAnsi="Arial" w:cs="Arial"/>
                <w:sz w:val="22"/>
                <w:szCs w:val="22"/>
                <w:lang w:val="es-ES_tradnl"/>
              </w:rPr>
            </w:pPr>
            <w:r w:rsidRPr="006C37A1">
              <w:rPr>
                <w:rFonts w:ascii="Arial" w:hAnsi="Arial"/>
                <w:sz w:val="22"/>
                <w:lang w:val="es-ES_tradnl"/>
              </w:rPr>
              <w:tab/>
              <w:t xml:space="preserve">¿Qué medidas concretas se han realizado o comenzado hasta el momento? </w:t>
            </w:r>
            <w:r w:rsidRPr="006C37A1">
              <w:rPr>
                <w:rFonts w:ascii="Arial" w:hAnsi="Arial"/>
                <w:sz w:val="22"/>
                <w:lang w:val="es-ES_tradnl"/>
              </w:rPr>
              <w:fldChar w:fldCharType="begin">
                <w:ffData>
                  <w:name w:val="Text22"/>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pacing w:line="360" w:lineRule="auto"/>
              <w:ind w:left="724" w:hanging="724"/>
              <w:rPr>
                <w:rFonts w:ascii="Arial" w:hAnsi="Arial" w:cs="Arial"/>
                <w:sz w:val="22"/>
                <w:szCs w:val="22"/>
                <w:lang w:val="es-ES_tradnl"/>
              </w:rPr>
            </w:pPr>
            <w:r w:rsidRPr="006C37A1">
              <w:rPr>
                <w:rFonts w:ascii="Arial" w:hAnsi="Arial"/>
                <w:sz w:val="22"/>
                <w:lang w:val="es-ES_tradnl"/>
              </w:rPr>
              <w:tab/>
              <w:t xml:space="preserve">¿Qué gastos u obligaciones de pago (¿para qué medidas, por qué monto?) se han generado hasta el momento? </w:t>
            </w:r>
            <w:r w:rsidRPr="006C37A1">
              <w:rPr>
                <w:rFonts w:ascii="Arial" w:hAnsi="Arial"/>
                <w:sz w:val="22"/>
                <w:lang w:val="es-ES_tradnl"/>
              </w:rPr>
              <w:fldChar w:fldCharType="begin">
                <w:ffData>
                  <w:name w:val="Text22"/>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pacing w:line="360" w:lineRule="auto"/>
              <w:rPr>
                <w:rFonts w:ascii="Arial" w:hAnsi="Arial" w:cs="Arial"/>
                <w:b/>
                <w:sz w:val="22"/>
                <w:szCs w:val="22"/>
                <w:lang w:val="es-ES_tradnl"/>
              </w:rPr>
            </w:pPr>
          </w:p>
          <w:p w:rsidR="00521927" w:rsidRPr="006C37A1" w:rsidRDefault="00521927" w:rsidP="00521927">
            <w:pPr>
              <w:spacing w:line="360" w:lineRule="auto"/>
              <w:rPr>
                <w:rFonts w:ascii="Arial" w:hAnsi="Arial" w:cs="Arial"/>
                <w:b/>
                <w:sz w:val="22"/>
                <w:szCs w:val="22"/>
                <w:lang w:val="es-ES_tradnl"/>
              </w:rPr>
            </w:pPr>
            <w:r w:rsidRPr="006C37A1">
              <w:rPr>
                <w:rFonts w:ascii="Arial" w:hAnsi="Arial"/>
                <w:b/>
                <w:sz w:val="22"/>
                <w:lang w:val="es-ES_tradnl"/>
              </w:rPr>
              <w:t xml:space="preserve">Notas, en caso de que ya haya iniciado el proyecto: </w:t>
            </w:r>
          </w:p>
          <w:p w:rsidR="00521927" w:rsidRPr="006C37A1" w:rsidRDefault="00521927" w:rsidP="00521927">
            <w:pPr>
              <w:numPr>
                <w:ilvl w:val="0"/>
                <w:numId w:val="7"/>
              </w:numPr>
              <w:spacing w:line="360" w:lineRule="auto"/>
              <w:rPr>
                <w:rFonts w:ascii="Arial" w:hAnsi="Arial" w:cs="Arial"/>
                <w:sz w:val="22"/>
                <w:szCs w:val="22"/>
                <w:lang w:val="es-ES_tradnl"/>
              </w:rPr>
            </w:pPr>
            <w:r w:rsidRPr="006C37A1">
              <w:rPr>
                <w:rFonts w:ascii="Arial" w:hAnsi="Arial"/>
                <w:sz w:val="22"/>
                <w:lang w:val="es-ES_tradnl"/>
              </w:rPr>
              <w:t xml:space="preserve">El Ministerio Federal de Relaciones Exteriores no financia en forma retroactiva los gastos u obligaciones de pago que ya hayan sido generados hasta el momento. </w:t>
            </w:r>
          </w:p>
          <w:p w:rsidR="00521927" w:rsidRPr="006C37A1" w:rsidRDefault="00521927" w:rsidP="00521927">
            <w:pPr>
              <w:numPr>
                <w:ilvl w:val="0"/>
                <w:numId w:val="7"/>
              </w:numPr>
              <w:spacing w:line="360" w:lineRule="auto"/>
              <w:rPr>
                <w:rFonts w:ascii="Arial" w:hAnsi="Arial" w:cs="Arial"/>
                <w:sz w:val="22"/>
                <w:szCs w:val="22"/>
                <w:lang w:val="es-ES_tradnl"/>
              </w:rPr>
            </w:pPr>
            <w:r w:rsidRPr="006C37A1">
              <w:rPr>
                <w:rFonts w:ascii="Arial" w:hAnsi="Arial"/>
                <w:sz w:val="22"/>
                <w:lang w:val="es-ES_tradnl"/>
              </w:rPr>
              <w:t xml:space="preserve">No se podrá inferir el derecho de subvención a partir del hecho de que ya se haya iniciado el proyecto. </w:t>
            </w:r>
          </w:p>
          <w:p w:rsidR="00521927" w:rsidRPr="006C37A1" w:rsidRDefault="00521927" w:rsidP="00521927">
            <w:pPr>
              <w:spacing w:line="360" w:lineRule="auto"/>
              <w:rPr>
                <w:rFonts w:ascii="Arial" w:hAnsi="Arial" w:cs="Arial"/>
                <w:sz w:val="22"/>
                <w:szCs w:val="22"/>
                <w:lang w:val="es-ES_tradnl"/>
              </w:rPr>
            </w:pPr>
          </w:p>
          <w:p w:rsidR="00521927" w:rsidRPr="006C37A1" w:rsidRDefault="00521927" w:rsidP="00521927">
            <w:pPr>
              <w:tabs>
                <w:tab w:val="left" w:pos="724"/>
                <w:tab w:val="left" w:pos="7647"/>
              </w:tabs>
              <w:spacing w:line="360" w:lineRule="auto"/>
              <w:rPr>
                <w:rFonts w:ascii="Arial" w:hAnsi="Arial" w:cs="Arial"/>
                <w:sz w:val="22"/>
                <w:szCs w:val="22"/>
                <w:lang w:val="es-ES_tradnl"/>
              </w:rPr>
            </w:pPr>
            <w:r w:rsidRPr="006C37A1">
              <w:rPr>
                <w:rFonts w:ascii="Arial" w:hAnsi="Arial"/>
                <w:sz w:val="22"/>
                <w:lang w:val="es-ES_tradnl"/>
              </w:rPr>
              <w:t>6</w:t>
            </w:r>
            <w:r w:rsidR="00BA05DC" w:rsidRPr="006C37A1">
              <w:rPr>
                <w:rFonts w:ascii="Arial" w:hAnsi="Arial"/>
                <w:sz w:val="22"/>
                <w:lang w:val="es-ES_tradnl"/>
              </w:rPr>
              <w:t>.</w:t>
            </w:r>
            <w:r w:rsidRPr="006C37A1">
              <w:rPr>
                <w:rFonts w:ascii="Arial" w:hAnsi="Arial"/>
                <w:sz w:val="22"/>
                <w:lang w:val="es-ES_tradnl"/>
              </w:rPr>
              <w:tab/>
              <w:t>¿Se anexan la memoria anual y los estatutos?</w:t>
            </w:r>
            <w:r w:rsidRPr="006C37A1">
              <w:rPr>
                <w:rFonts w:ascii="Arial" w:hAnsi="Arial"/>
                <w:sz w:val="22"/>
                <w:lang w:val="es-ES_tradnl"/>
              </w:rPr>
              <w:tab/>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521927">
            <w:pPr>
              <w:spacing w:line="360" w:lineRule="auto"/>
              <w:rPr>
                <w:rFonts w:ascii="Arial" w:hAnsi="Arial" w:cs="Arial"/>
                <w:sz w:val="22"/>
                <w:szCs w:val="22"/>
                <w:lang w:val="es-ES_tradnl"/>
              </w:rPr>
            </w:pPr>
            <w:r w:rsidRPr="006C37A1">
              <w:rPr>
                <w:rFonts w:ascii="Arial" w:hAnsi="Arial"/>
                <w:sz w:val="22"/>
                <w:lang w:val="es-ES_tradnl"/>
              </w:rPr>
              <w:tab/>
              <w:t xml:space="preserve">En caso negativo, justificación: </w:t>
            </w:r>
            <w:r w:rsidRPr="006C37A1">
              <w:rPr>
                <w:rFonts w:ascii="Arial" w:hAnsi="Arial"/>
                <w:sz w:val="22"/>
                <w:lang w:val="es-ES_tradnl"/>
              </w:rPr>
              <w:fldChar w:fldCharType="begin">
                <w:ffData>
                  <w:name w:val="Text23"/>
                  <w:enabled/>
                  <w:calcOnExit w:val="0"/>
                  <w:textInput/>
                </w:ffData>
              </w:fldChar>
            </w:r>
            <w:bookmarkStart w:id="19" w:name="Text23"/>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19"/>
          </w:p>
          <w:p w:rsidR="00521927" w:rsidRPr="006C37A1" w:rsidRDefault="00521927" w:rsidP="00521927">
            <w:pPr>
              <w:spacing w:line="360" w:lineRule="auto"/>
              <w:rPr>
                <w:rFonts w:ascii="Arial" w:hAnsi="Arial" w:cs="Arial"/>
                <w:sz w:val="22"/>
                <w:szCs w:val="22"/>
                <w:lang w:val="es-ES_tradnl"/>
              </w:rPr>
            </w:pPr>
          </w:p>
          <w:p w:rsidR="00731B78" w:rsidRPr="006C37A1" w:rsidRDefault="00521927" w:rsidP="00731B78">
            <w:pPr>
              <w:tabs>
                <w:tab w:val="left" w:pos="724"/>
                <w:tab w:val="left" w:pos="7647"/>
              </w:tabs>
              <w:spacing w:line="360" w:lineRule="auto"/>
              <w:ind w:left="724" w:hanging="724"/>
              <w:rPr>
                <w:rFonts w:ascii="Arial" w:hAnsi="Arial" w:cs="Arial"/>
                <w:sz w:val="22"/>
                <w:szCs w:val="22"/>
                <w:lang w:val="es-ES_tradnl"/>
              </w:rPr>
            </w:pPr>
            <w:r w:rsidRPr="006C37A1">
              <w:rPr>
                <w:rFonts w:ascii="Arial" w:hAnsi="Arial"/>
                <w:sz w:val="22"/>
                <w:lang w:val="es-ES_tradnl"/>
              </w:rPr>
              <w:t>7.</w:t>
            </w:r>
            <w:r w:rsidRPr="006C37A1">
              <w:rPr>
                <w:rFonts w:ascii="Arial" w:hAnsi="Arial"/>
                <w:sz w:val="22"/>
                <w:lang w:val="es-ES_tradnl"/>
              </w:rPr>
              <w:tab/>
              <w:t>¿Está previsto financiar el proyecto también el año próximo con fondos procedentes del Ministerio Federal de Relaciones Exteriores?</w:t>
            </w:r>
            <w:r w:rsidR="00731B78" w:rsidRPr="006C37A1">
              <w:rPr>
                <w:rFonts w:ascii="Arial" w:hAnsi="Arial"/>
                <w:sz w:val="22"/>
                <w:lang w:val="es-ES_tradnl"/>
              </w:rPr>
              <w:tab/>
              <w:t xml:space="preserve">sí </w:t>
            </w:r>
            <w:r w:rsidR="00731B78" w:rsidRPr="006C37A1">
              <w:rPr>
                <w:rFonts w:ascii="Arial" w:hAnsi="Arial"/>
                <w:sz w:val="22"/>
                <w:lang w:val="es-ES_tradnl"/>
              </w:rPr>
              <w:fldChar w:fldCharType="begin">
                <w:ffData>
                  <w:name w:val="Kontrollkästchen1"/>
                  <w:enabled/>
                  <w:calcOnExit w:val="0"/>
                  <w:checkBox>
                    <w:sizeAuto/>
                    <w:default w:val="0"/>
                    <w:checked w:val="0"/>
                  </w:checkBox>
                </w:ffData>
              </w:fldChar>
            </w:r>
            <w:r w:rsidR="00731B78"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00731B78" w:rsidRPr="006C37A1">
              <w:rPr>
                <w:rFonts w:ascii="Arial" w:hAnsi="Arial"/>
                <w:sz w:val="22"/>
                <w:lang w:val="es-ES_tradnl"/>
              </w:rPr>
              <w:fldChar w:fldCharType="end"/>
            </w:r>
            <w:r w:rsidR="00731B78" w:rsidRPr="006C37A1">
              <w:rPr>
                <w:rFonts w:ascii="Arial" w:hAnsi="Arial"/>
                <w:sz w:val="22"/>
                <w:lang w:val="es-ES_tradnl"/>
              </w:rPr>
              <w:tab/>
              <w:t xml:space="preserve">no </w:t>
            </w:r>
            <w:r w:rsidR="00731B78" w:rsidRPr="006C37A1">
              <w:rPr>
                <w:rFonts w:ascii="Arial" w:hAnsi="Arial"/>
                <w:sz w:val="22"/>
                <w:lang w:val="es-ES_tradnl"/>
              </w:rPr>
              <w:fldChar w:fldCharType="begin">
                <w:ffData>
                  <w:name w:val="Kontrollkästchen1"/>
                  <w:enabled/>
                  <w:calcOnExit w:val="0"/>
                  <w:checkBox>
                    <w:sizeAuto/>
                    <w:default w:val="0"/>
                    <w:checked w:val="0"/>
                  </w:checkBox>
                </w:ffData>
              </w:fldChar>
            </w:r>
            <w:r w:rsidR="00731B78"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00731B78" w:rsidRPr="006C37A1">
              <w:rPr>
                <w:rFonts w:ascii="Arial" w:hAnsi="Arial"/>
                <w:sz w:val="22"/>
                <w:lang w:val="es-ES_tradnl"/>
              </w:rPr>
              <w:fldChar w:fldCharType="end"/>
            </w:r>
          </w:p>
          <w:p w:rsidR="00521927" w:rsidRPr="006C37A1" w:rsidRDefault="00521927" w:rsidP="00521927">
            <w:pPr>
              <w:spacing w:line="360" w:lineRule="auto"/>
              <w:ind w:left="724"/>
              <w:rPr>
                <w:rFonts w:ascii="Arial" w:hAnsi="Arial" w:cs="Arial"/>
                <w:sz w:val="22"/>
                <w:szCs w:val="22"/>
                <w:lang w:val="es-ES_tradnl"/>
              </w:rPr>
            </w:pPr>
            <w:r w:rsidRPr="006C37A1">
              <w:rPr>
                <w:rFonts w:ascii="Arial" w:hAnsi="Arial"/>
                <w:sz w:val="22"/>
                <w:lang w:val="es-ES_tradnl"/>
              </w:rPr>
              <w:t xml:space="preserve">En caso afirmativo, justificación: </w:t>
            </w:r>
            <w:r w:rsidRPr="006C37A1">
              <w:rPr>
                <w:rFonts w:ascii="Arial" w:hAnsi="Arial"/>
                <w:sz w:val="22"/>
                <w:lang w:val="es-ES_tradnl"/>
              </w:rPr>
              <w:fldChar w:fldCharType="begin">
                <w:ffData>
                  <w:name w:val="Text24"/>
                  <w:enabled/>
                  <w:calcOnExit w:val="0"/>
                  <w:textInput/>
                </w:ffData>
              </w:fldChar>
            </w:r>
            <w:bookmarkStart w:id="20" w:name="Text24"/>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20"/>
          </w:p>
          <w:p w:rsidR="00521927" w:rsidRPr="006C37A1" w:rsidRDefault="00521927" w:rsidP="00521927">
            <w:pPr>
              <w:spacing w:line="360" w:lineRule="auto"/>
              <w:rPr>
                <w:rFonts w:ascii="Arial" w:hAnsi="Arial" w:cs="Arial"/>
                <w:sz w:val="22"/>
                <w:szCs w:val="22"/>
                <w:lang w:val="es-ES_tradnl"/>
              </w:rPr>
            </w:pPr>
          </w:p>
          <w:p w:rsidR="00521927" w:rsidRPr="006C37A1" w:rsidRDefault="00521927" w:rsidP="00332F15">
            <w:pPr>
              <w:tabs>
                <w:tab w:val="left" w:pos="699"/>
                <w:tab w:val="left" w:pos="7670"/>
              </w:tabs>
              <w:spacing w:line="360" w:lineRule="auto"/>
              <w:rPr>
                <w:rFonts w:ascii="Arial" w:hAnsi="Arial" w:cs="Arial"/>
                <w:sz w:val="22"/>
                <w:szCs w:val="22"/>
                <w:lang w:val="es-ES_tradnl"/>
              </w:rPr>
            </w:pPr>
            <w:r w:rsidRPr="006C37A1">
              <w:rPr>
                <w:rFonts w:ascii="Arial" w:hAnsi="Arial"/>
                <w:sz w:val="22"/>
                <w:lang w:val="es-ES_tradnl"/>
              </w:rPr>
              <w:t>8.</w:t>
            </w:r>
            <w:r w:rsidRPr="006C37A1">
              <w:rPr>
                <w:rFonts w:ascii="Arial" w:hAnsi="Arial"/>
                <w:sz w:val="22"/>
                <w:lang w:val="es-ES_tradnl"/>
              </w:rPr>
              <w:tab/>
              <w:t>¿Ha analizado otras posibilidades de financiación para el proyecto</w:t>
            </w:r>
            <w:r w:rsidR="00332F15" w:rsidRPr="006C37A1">
              <w:rPr>
                <w:rFonts w:ascii="Arial" w:hAnsi="Arial"/>
                <w:sz w:val="22"/>
                <w:lang w:val="es-ES_tradnl"/>
              </w:rPr>
              <w:t>?</w:t>
            </w:r>
            <w:r w:rsidRPr="006C37A1">
              <w:rPr>
                <w:rFonts w:ascii="Arial" w:hAnsi="Arial"/>
                <w:sz w:val="22"/>
                <w:lang w:val="es-ES_tradnl"/>
              </w:rPr>
              <w:tab/>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521927">
            <w:pPr>
              <w:tabs>
                <w:tab w:val="left" w:pos="723"/>
              </w:tabs>
              <w:spacing w:line="360" w:lineRule="auto"/>
              <w:rPr>
                <w:rFonts w:ascii="Arial" w:hAnsi="Arial" w:cs="Arial"/>
                <w:sz w:val="22"/>
                <w:szCs w:val="22"/>
                <w:lang w:val="es-ES_tradnl"/>
              </w:rPr>
            </w:pPr>
            <w:r w:rsidRPr="006C37A1">
              <w:rPr>
                <w:rFonts w:ascii="Arial" w:hAnsi="Arial"/>
                <w:sz w:val="22"/>
                <w:lang w:val="es-ES_tradnl"/>
              </w:rPr>
              <w:tab/>
              <w:t xml:space="preserve">En caso negativo, justificación: </w:t>
            </w:r>
            <w:r w:rsidRPr="006C37A1">
              <w:rPr>
                <w:rFonts w:ascii="Arial" w:hAnsi="Arial"/>
                <w:sz w:val="22"/>
                <w:lang w:val="es-ES_tradnl"/>
              </w:rPr>
              <w:fldChar w:fldCharType="begin">
                <w:ffData>
                  <w:name w:val="Text25"/>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tabs>
                <w:tab w:val="left" w:pos="723"/>
              </w:tabs>
              <w:spacing w:line="360" w:lineRule="auto"/>
              <w:rPr>
                <w:rFonts w:ascii="Arial" w:hAnsi="Arial" w:cs="Arial"/>
                <w:sz w:val="22"/>
                <w:szCs w:val="22"/>
                <w:lang w:val="es-ES_tradnl"/>
              </w:rPr>
            </w:pPr>
            <w:r w:rsidRPr="006C37A1">
              <w:rPr>
                <w:rFonts w:ascii="Arial" w:hAnsi="Arial"/>
                <w:sz w:val="22"/>
                <w:lang w:val="es-ES_tradnl"/>
              </w:rPr>
              <w:tab/>
              <w:t xml:space="preserve">¿Qué otras posibilidades de financiación fueron evaluadas? Justificación: </w:t>
            </w:r>
            <w:r w:rsidRPr="006C37A1">
              <w:rPr>
                <w:rFonts w:ascii="Arial" w:hAnsi="Arial"/>
                <w:sz w:val="22"/>
                <w:lang w:val="es-ES_tradnl"/>
              </w:rPr>
              <w:fldChar w:fldCharType="begin">
                <w:ffData>
                  <w:name w:val="Text25"/>
                  <w:enabled/>
                  <w:calcOnExit w:val="0"/>
                  <w:textInput/>
                </w:ffData>
              </w:fldChar>
            </w:r>
            <w:bookmarkStart w:id="21" w:name="Text25"/>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21"/>
          </w:p>
          <w:p w:rsidR="00521927" w:rsidRPr="006C37A1" w:rsidRDefault="00521927" w:rsidP="00521927">
            <w:pPr>
              <w:spacing w:line="360" w:lineRule="auto"/>
              <w:rPr>
                <w:rFonts w:ascii="Arial" w:hAnsi="Arial" w:cs="Arial"/>
                <w:sz w:val="22"/>
                <w:szCs w:val="22"/>
                <w:lang w:val="es-ES_tradnl"/>
              </w:rPr>
            </w:pPr>
          </w:p>
          <w:p w:rsidR="00332F15" w:rsidRPr="006C37A1" w:rsidRDefault="00521927" w:rsidP="00521927">
            <w:pPr>
              <w:tabs>
                <w:tab w:val="left" w:pos="7659"/>
              </w:tabs>
              <w:spacing w:line="360" w:lineRule="auto"/>
              <w:ind w:left="709" w:hanging="709"/>
              <w:rPr>
                <w:rFonts w:ascii="Arial" w:hAnsi="Arial"/>
                <w:sz w:val="22"/>
                <w:lang w:val="es-ES_tradnl"/>
              </w:rPr>
            </w:pPr>
            <w:r w:rsidRPr="006C37A1">
              <w:rPr>
                <w:rFonts w:ascii="Arial" w:hAnsi="Arial"/>
                <w:sz w:val="22"/>
                <w:lang w:val="es-ES_tradnl"/>
              </w:rPr>
              <w:t>9</w:t>
            </w:r>
            <w:r w:rsidRPr="006C37A1">
              <w:rPr>
                <w:rFonts w:ascii="Arial" w:hAnsi="Arial"/>
                <w:sz w:val="22"/>
                <w:lang w:val="es-ES_tradnl"/>
              </w:rPr>
              <w:tab/>
              <w:t>¿Ha solicitado u obtenido ya otras subvenciones públicas para el proyecto en cuestión</w:t>
            </w:r>
            <w:r w:rsidR="00332F15" w:rsidRPr="006C37A1">
              <w:rPr>
                <w:rFonts w:ascii="Arial" w:hAnsi="Arial"/>
                <w:sz w:val="22"/>
                <w:lang w:val="es-ES_tradnl"/>
              </w:rPr>
              <w:t>?</w:t>
            </w:r>
          </w:p>
          <w:p w:rsidR="00521927" w:rsidRPr="006C37A1" w:rsidRDefault="00521927" w:rsidP="00332F15">
            <w:pPr>
              <w:tabs>
                <w:tab w:val="left" w:pos="1575"/>
              </w:tabs>
              <w:spacing w:line="360" w:lineRule="auto"/>
              <w:ind w:left="709" w:firstLine="15"/>
              <w:rPr>
                <w:rFonts w:ascii="Arial" w:hAnsi="Arial" w:cs="Arial"/>
                <w:sz w:val="22"/>
                <w:szCs w:val="22"/>
                <w:lang w:val="es-ES_tradnl"/>
              </w:rPr>
            </w:pPr>
            <w:r w:rsidRPr="006C37A1">
              <w:rPr>
                <w:rFonts w:ascii="Arial" w:hAnsi="Arial"/>
                <w:sz w:val="22"/>
                <w:lang w:val="es-ES_tradnl"/>
              </w:rPr>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521927">
            <w:pPr>
              <w:tabs>
                <w:tab w:val="left" w:pos="735"/>
              </w:tabs>
              <w:spacing w:line="360" w:lineRule="auto"/>
              <w:rPr>
                <w:rFonts w:ascii="Arial" w:hAnsi="Arial" w:cs="Arial"/>
                <w:sz w:val="22"/>
                <w:szCs w:val="22"/>
                <w:lang w:val="es-ES_tradnl"/>
              </w:rPr>
            </w:pPr>
            <w:r w:rsidRPr="006C37A1">
              <w:rPr>
                <w:rFonts w:ascii="Arial" w:hAnsi="Arial"/>
                <w:sz w:val="22"/>
                <w:lang w:val="es-ES_tradnl"/>
              </w:rPr>
              <w:tab/>
              <w:t xml:space="preserve">En caso negativo, comprobante / justificación: </w:t>
            </w:r>
            <w:r w:rsidRPr="006C37A1">
              <w:rPr>
                <w:rFonts w:ascii="Arial" w:hAnsi="Arial"/>
                <w:sz w:val="22"/>
                <w:lang w:val="es-ES_tradnl"/>
              </w:rPr>
              <w:fldChar w:fldCharType="begin">
                <w:ffData>
                  <w:name w:val="Text26"/>
                  <w:enabled/>
                  <w:calcOnExit w:val="0"/>
                  <w:textInput/>
                </w:ffData>
              </w:fldChar>
            </w:r>
            <w:bookmarkStart w:id="22" w:name="Text26"/>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22"/>
          </w:p>
          <w:p w:rsidR="00521927" w:rsidRPr="006C37A1" w:rsidRDefault="00521927" w:rsidP="00521927">
            <w:pPr>
              <w:spacing w:line="360" w:lineRule="auto"/>
              <w:rPr>
                <w:rFonts w:ascii="Arial" w:hAnsi="Arial" w:cs="Arial"/>
                <w:sz w:val="22"/>
                <w:szCs w:val="22"/>
                <w:lang w:val="es-ES_tradnl"/>
              </w:rPr>
            </w:pPr>
          </w:p>
          <w:p w:rsidR="00521927" w:rsidRPr="006C37A1" w:rsidRDefault="00521927" w:rsidP="00521927">
            <w:pPr>
              <w:spacing w:before="60" w:after="60" w:line="360" w:lineRule="auto"/>
              <w:rPr>
                <w:rFonts w:ascii="Arial" w:hAnsi="Arial" w:cs="Arial"/>
                <w:sz w:val="22"/>
                <w:szCs w:val="22"/>
                <w:lang w:val="es-ES_tradnl"/>
              </w:rPr>
            </w:pPr>
            <w:r w:rsidRPr="006C37A1">
              <w:rPr>
                <w:rFonts w:ascii="Arial" w:hAnsi="Arial"/>
                <w:sz w:val="22"/>
                <w:lang w:val="es-ES_tradnl"/>
              </w:rPr>
              <w:t>10.</w:t>
            </w:r>
            <w:r w:rsidRPr="006C37A1">
              <w:rPr>
                <w:rFonts w:ascii="Arial" w:hAnsi="Arial"/>
                <w:sz w:val="22"/>
                <w:lang w:val="es-ES_tradnl"/>
              </w:rPr>
              <w:tab/>
              <w:t xml:space="preserve">¿A cuánto ascienden los gastos administrativos? </w:t>
            </w:r>
            <w:r w:rsidRPr="006C37A1">
              <w:rPr>
                <w:rFonts w:ascii="Arial" w:hAnsi="Arial"/>
                <w:sz w:val="22"/>
                <w:lang w:val="es-ES_tradnl"/>
              </w:rPr>
              <w:fldChar w:fldCharType="begin">
                <w:ffData>
                  <w:name w:val="Text27"/>
                  <w:enabled/>
                  <w:calcOnExit w:val="0"/>
                  <w:textInput/>
                </w:ffData>
              </w:fldChar>
            </w:r>
            <w:bookmarkStart w:id="23" w:name="Text27"/>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23"/>
          </w:p>
          <w:p w:rsidR="00521927" w:rsidRPr="006C37A1" w:rsidRDefault="00521927" w:rsidP="00521927">
            <w:pPr>
              <w:spacing w:before="60" w:after="60" w:line="360" w:lineRule="auto"/>
              <w:rPr>
                <w:rFonts w:ascii="Arial" w:hAnsi="Arial" w:cs="Arial"/>
                <w:sz w:val="22"/>
                <w:szCs w:val="22"/>
                <w:lang w:val="es-ES_tradnl"/>
              </w:rPr>
            </w:pPr>
          </w:p>
          <w:p w:rsidR="00521927" w:rsidRPr="006C37A1" w:rsidRDefault="00521927" w:rsidP="00521927">
            <w:pPr>
              <w:tabs>
                <w:tab w:val="left" w:pos="711"/>
              </w:tabs>
              <w:spacing w:before="60" w:after="60" w:line="360" w:lineRule="auto"/>
              <w:rPr>
                <w:rFonts w:ascii="Arial" w:hAnsi="Arial" w:cs="Arial"/>
                <w:sz w:val="22"/>
                <w:szCs w:val="22"/>
                <w:lang w:val="es-ES_tradnl"/>
              </w:rPr>
            </w:pPr>
            <w:r w:rsidRPr="006C37A1">
              <w:rPr>
                <w:rFonts w:ascii="Arial" w:hAnsi="Arial"/>
                <w:sz w:val="22"/>
                <w:lang w:val="es-ES_tradnl"/>
              </w:rPr>
              <w:t>11</w:t>
            </w:r>
            <w:r w:rsidR="00671299" w:rsidRPr="006C37A1">
              <w:rPr>
                <w:rFonts w:ascii="Arial" w:hAnsi="Arial"/>
                <w:sz w:val="22"/>
                <w:lang w:val="es-ES_tradnl"/>
              </w:rPr>
              <w:t>.</w:t>
            </w:r>
            <w:r w:rsidRPr="006C37A1">
              <w:rPr>
                <w:rFonts w:ascii="Arial" w:hAnsi="Arial"/>
                <w:sz w:val="22"/>
                <w:lang w:val="es-ES_tradnl"/>
              </w:rPr>
              <w:tab/>
              <w:t xml:space="preserve">¿Qué gastos administrativos están previstos en el proyecto? Justificación: </w:t>
            </w:r>
            <w:r w:rsidRPr="006C37A1">
              <w:rPr>
                <w:rFonts w:ascii="Arial" w:hAnsi="Arial"/>
                <w:sz w:val="22"/>
                <w:lang w:val="es-ES_tradnl"/>
              </w:rPr>
              <w:fldChar w:fldCharType="begin">
                <w:ffData>
                  <w:name w:val="Text22"/>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pacing w:before="60" w:after="60" w:line="360" w:lineRule="auto"/>
              <w:rPr>
                <w:rFonts w:ascii="Arial" w:hAnsi="Arial" w:cs="Arial"/>
                <w:sz w:val="22"/>
                <w:szCs w:val="22"/>
                <w:lang w:val="es-ES_tradnl"/>
              </w:rPr>
            </w:pPr>
          </w:p>
          <w:p w:rsidR="00521927" w:rsidRPr="006C37A1" w:rsidRDefault="00521927" w:rsidP="00521927">
            <w:pPr>
              <w:spacing w:before="60" w:after="60" w:line="360" w:lineRule="auto"/>
              <w:rPr>
                <w:rFonts w:ascii="Arial" w:hAnsi="Arial" w:cs="Arial"/>
                <w:sz w:val="22"/>
                <w:szCs w:val="22"/>
                <w:lang w:val="es-ES_tradnl"/>
              </w:rPr>
            </w:pPr>
            <w:r w:rsidRPr="006C37A1">
              <w:rPr>
                <w:rFonts w:ascii="Arial" w:hAnsi="Arial"/>
                <w:sz w:val="22"/>
                <w:lang w:val="es-ES_tradnl"/>
              </w:rPr>
              <w:t>12</w:t>
            </w:r>
            <w:r w:rsidR="00671299" w:rsidRPr="006C37A1">
              <w:rPr>
                <w:rFonts w:ascii="Arial" w:hAnsi="Arial"/>
                <w:sz w:val="22"/>
                <w:lang w:val="es-ES_tradnl"/>
              </w:rPr>
              <w:t>.</w:t>
            </w:r>
            <w:r w:rsidRPr="006C37A1">
              <w:rPr>
                <w:rFonts w:ascii="Arial" w:hAnsi="Arial"/>
                <w:sz w:val="22"/>
                <w:lang w:val="es-ES_tradnl"/>
              </w:rPr>
              <w:tab/>
              <w:t xml:space="preserve">En caso de que se considere una suma a tanto alzado para gastos administrativos: </w:t>
            </w:r>
          </w:p>
          <w:p w:rsidR="00521927" w:rsidRPr="006C37A1" w:rsidRDefault="00521927" w:rsidP="00521927">
            <w:pPr>
              <w:spacing w:line="360" w:lineRule="auto"/>
              <w:ind w:left="708"/>
              <w:rPr>
                <w:rFonts w:ascii="Arial" w:hAnsi="Arial" w:cs="Arial"/>
                <w:sz w:val="22"/>
                <w:szCs w:val="22"/>
                <w:lang w:val="es-ES_tradnl"/>
              </w:rPr>
            </w:pPr>
            <w:r w:rsidRPr="006C37A1">
              <w:rPr>
                <w:rFonts w:ascii="Arial" w:hAnsi="Arial"/>
                <w:sz w:val="22"/>
                <w:lang w:val="es-ES_tradnl"/>
              </w:rPr>
              <w:t xml:space="preserve">- ¿qué gastos administrativos (tipos de gastos) están incluidos en dicha suma? </w:t>
            </w:r>
            <w:r w:rsidRPr="006C37A1">
              <w:rPr>
                <w:rFonts w:ascii="Arial" w:hAnsi="Arial"/>
                <w:sz w:val="22"/>
                <w:lang w:val="es-ES_tradnl"/>
              </w:rPr>
              <w:fldChar w:fldCharType="begin">
                <w:ffData>
                  <w:name w:val="Text27"/>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pacing w:line="360" w:lineRule="auto"/>
              <w:ind w:left="708"/>
              <w:rPr>
                <w:rFonts w:ascii="Arial" w:hAnsi="Arial" w:cs="Arial"/>
                <w:sz w:val="22"/>
                <w:szCs w:val="22"/>
                <w:lang w:val="es-ES_tradnl"/>
              </w:rPr>
            </w:pPr>
            <w:r w:rsidRPr="006C37A1">
              <w:rPr>
                <w:rFonts w:ascii="Arial" w:hAnsi="Arial"/>
                <w:sz w:val="22"/>
                <w:lang w:val="es-ES_tradnl"/>
              </w:rPr>
              <w:t xml:space="preserve">- justificación detallada del importe de la suma a tanto alzado: </w:t>
            </w:r>
            <w:r w:rsidRPr="006C37A1">
              <w:rPr>
                <w:rFonts w:ascii="Arial" w:hAnsi="Arial"/>
                <w:sz w:val="22"/>
                <w:lang w:val="es-ES_tradnl"/>
              </w:rPr>
              <w:fldChar w:fldCharType="begin">
                <w:ffData>
                  <w:name w:val="Text27"/>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pacing w:line="360" w:lineRule="auto"/>
              <w:rPr>
                <w:rFonts w:ascii="Arial" w:hAnsi="Arial" w:cs="Arial"/>
                <w:sz w:val="22"/>
                <w:szCs w:val="22"/>
                <w:lang w:val="es-ES_tradnl"/>
              </w:rPr>
            </w:pPr>
          </w:p>
          <w:p w:rsidR="00521927" w:rsidRPr="006C37A1" w:rsidRDefault="00521927" w:rsidP="00521927">
            <w:pPr>
              <w:tabs>
                <w:tab w:val="left" w:pos="7647"/>
              </w:tabs>
              <w:spacing w:line="360" w:lineRule="auto"/>
              <w:ind w:left="724" w:hanging="724"/>
              <w:rPr>
                <w:rFonts w:ascii="Arial" w:hAnsi="Arial" w:cs="Arial"/>
                <w:sz w:val="22"/>
                <w:szCs w:val="22"/>
                <w:lang w:val="es-ES_tradnl"/>
              </w:rPr>
            </w:pPr>
            <w:r w:rsidRPr="006C37A1">
              <w:rPr>
                <w:rFonts w:ascii="Arial" w:hAnsi="Arial"/>
                <w:sz w:val="22"/>
                <w:lang w:val="es-ES_tradnl"/>
              </w:rPr>
              <w:t>13.</w:t>
            </w:r>
            <w:r w:rsidRPr="006C37A1">
              <w:rPr>
                <w:rFonts w:ascii="Arial" w:hAnsi="Arial"/>
                <w:sz w:val="22"/>
                <w:lang w:val="es-ES_tradnl"/>
              </w:rPr>
              <w:tab/>
              <w:t>¿Se utilizarán fondos procedentes de la subvención para la adquisición de suministros, servicios y, si procede, para la realización de obras</w:t>
            </w:r>
            <w:r w:rsidR="00803F11" w:rsidRPr="006C37A1">
              <w:rPr>
                <w:rFonts w:ascii="Arial" w:hAnsi="Arial"/>
                <w:sz w:val="22"/>
                <w:lang w:val="es-ES_tradnl"/>
              </w:rPr>
              <w:t>?</w:t>
            </w:r>
            <w:r w:rsidRPr="006C37A1">
              <w:rPr>
                <w:rFonts w:ascii="Arial" w:hAnsi="Arial"/>
                <w:sz w:val="22"/>
                <w:lang w:val="es-ES_tradnl"/>
              </w:rPr>
              <w:tab/>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 xml:space="preserve"> </w:t>
            </w:r>
          </w:p>
          <w:p w:rsidR="00521927" w:rsidRPr="006C37A1" w:rsidRDefault="00521927" w:rsidP="00521927">
            <w:pPr>
              <w:spacing w:line="360" w:lineRule="auto"/>
              <w:rPr>
                <w:rFonts w:ascii="Arial" w:hAnsi="Arial" w:cs="Arial"/>
                <w:sz w:val="22"/>
                <w:szCs w:val="22"/>
                <w:lang w:val="es-ES_tradnl"/>
              </w:rPr>
            </w:pPr>
            <w:r w:rsidRPr="006C37A1">
              <w:rPr>
                <w:rFonts w:ascii="Arial" w:hAnsi="Arial"/>
                <w:sz w:val="22"/>
                <w:lang w:val="es-ES_tradnl"/>
              </w:rPr>
              <w:tab/>
              <w:t xml:space="preserve">En caso afirmativo, </w:t>
            </w:r>
            <w:r w:rsidR="00E42CC0">
              <w:rPr>
                <w:rFonts w:ascii="Arial" w:hAnsi="Arial"/>
                <w:sz w:val="22"/>
                <w:lang w:val="es-ES_tradnl"/>
              </w:rPr>
              <w:t>indíquese</w:t>
            </w:r>
            <w:r w:rsidRPr="006C37A1">
              <w:rPr>
                <w:rFonts w:ascii="Arial" w:hAnsi="Arial"/>
                <w:sz w:val="22"/>
                <w:lang w:val="es-ES_tradnl"/>
              </w:rPr>
              <w:t xml:space="preserve"> el monto correspondiente</w:t>
            </w:r>
            <w:r w:rsidR="00803F11" w:rsidRPr="006C37A1">
              <w:rPr>
                <w:rFonts w:ascii="Arial" w:hAnsi="Arial"/>
                <w:sz w:val="22"/>
                <w:lang w:val="es-ES_tradnl"/>
              </w:rPr>
              <w:t>:</w:t>
            </w:r>
            <w:r w:rsidRPr="006C37A1">
              <w:rPr>
                <w:rFonts w:ascii="Arial" w:hAnsi="Arial"/>
                <w:sz w:val="22"/>
                <w:lang w:val="es-ES_tradnl"/>
              </w:rPr>
              <w:t xml:space="preserve"> </w:t>
            </w:r>
            <w:r w:rsidRPr="006C37A1">
              <w:rPr>
                <w:rFonts w:ascii="Arial" w:hAnsi="Arial"/>
                <w:sz w:val="22"/>
                <w:lang w:val="es-ES_tradnl"/>
              </w:rPr>
              <w:fldChar w:fldCharType="begin">
                <w:ffData>
                  <w:name w:val="Text16"/>
                  <w:enabled/>
                  <w:calcOnExit w:val="0"/>
                  <w:textInput/>
                </w:ffData>
              </w:fldChar>
            </w:r>
            <w:bookmarkStart w:id="24" w:name="Text16"/>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24"/>
          </w:p>
          <w:p w:rsidR="00521927" w:rsidRPr="006C37A1" w:rsidRDefault="00521927" w:rsidP="00521927">
            <w:pPr>
              <w:spacing w:line="360" w:lineRule="auto"/>
              <w:rPr>
                <w:rFonts w:ascii="Arial" w:hAnsi="Arial" w:cs="Arial"/>
                <w:sz w:val="22"/>
                <w:szCs w:val="22"/>
                <w:lang w:val="es-ES_tradnl"/>
              </w:rPr>
            </w:pPr>
          </w:p>
          <w:p w:rsidR="00521927" w:rsidRPr="006C37A1" w:rsidRDefault="00521927" w:rsidP="00521927">
            <w:pPr>
              <w:tabs>
                <w:tab w:val="left" w:pos="699"/>
                <w:tab w:val="left" w:pos="7683"/>
              </w:tabs>
              <w:spacing w:line="360" w:lineRule="auto"/>
              <w:rPr>
                <w:rFonts w:ascii="Arial" w:hAnsi="Arial" w:cs="Arial"/>
                <w:sz w:val="22"/>
                <w:szCs w:val="22"/>
                <w:lang w:val="es-ES_tradnl"/>
              </w:rPr>
            </w:pPr>
            <w:r w:rsidRPr="006C37A1">
              <w:rPr>
                <w:rFonts w:ascii="Arial" w:hAnsi="Arial"/>
                <w:sz w:val="22"/>
                <w:lang w:val="es-ES_tradnl"/>
              </w:rPr>
              <w:t>14.</w:t>
            </w:r>
            <w:r w:rsidRPr="006C37A1">
              <w:rPr>
                <w:rFonts w:ascii="Arial" w:hAnsi="Arial"/>
                <w:sz w:val="22"/>
                <w:lang w:val="es-ES_tradnl"/>
              </w:rPr>
              <w:tab/>
              <w:t>¿Se adquirirán en el marco del proyecto bienes materiales?</w:t>
            </w:r>
            <w:r w:rsidRPr="006C37A1">
              <w:rPr>
                <w:rFonts w:ascii="Arial" w:hAnsi="Arial"/>
                <w:sz w:val="22"/>
                <w:lang w:val="es-ES_tradnl"/>
              </w:rPr>
              <w:tab/>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521927">
            <w:pPr>
              <w:spacing w:line="360" w:lineRule="auto"/>
              <w:rPr>
                <w:rFonts w:ascii="Arial" w:hAnsi="Arial" w:cs="Arial"/>
                <w:sz w:val="22"/>
                <w:szCs w:val="22"/>
                <w:lang w:val="es-ES_tradnl"/>
              </w:rPr>
            </w:pPr>
            <w:r w:rsidRPr="006C37A1">
              <w:rPr>
                <w:rFonts w:ascii="Arial" w:hAnsi="Arial"/>
                <w:sz w:val="22"/>
                <w:lang w:val="es-ES_tradnl"/>
              </w:rPr>
              <w:tab/>
              <w:t xml:space="preserve">¿Cuáles? </w:t>
            </w:r>
            <w:r w:rsidRPr="006C37A1">
              <w:rPr>
                <w:rFonts w:ascii="Arial" w:hAnsi="Arial"/>
                <w:sz w:val="22"/>
                <w:lang w:val="es-ES_tradnl"/>
              </w:rPr>
              <w:fldChar w:fldCharType="begin">
                <w:ffData>
                  <w:name w:val="Text17"/>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pacing w:line="360" w:lineRule="auto"/>
              <w:rPr>
                <w:rFonts w:ascii="Arial" w:hAnsi="Arial" w:cs="Arial"/>
                <w:sz w:val="22"/>
                <w:szCs w:val="22"/>
                <w:lang w:val="es-ES_tradnl"/>
              </w:rPr>
            </w:pPr>
            <w:r w:rsidRPr="006C37A1">
              <w:rPr>
                <w:rFonts w:ascii="Arial" w:hAnsi="Arial"/>
                <w:sz w:val="22"/>
                <w:lang w:val="es-ES_tradnl"/>
              </w:rPr>
              <w:tab/>
              <w:t xml:space="preserve">En caso afirmativo, ¿qué uso se les dará una vez finalizado el proyecto? </w:t>
            </w:r>
            <w:r w:rsidRPr="006C37A1">
              <w:rPr>
                <w:rFonts w:ascii="Arial" w:hAnsi="Arial"/>
                <w:sz w:val="22"/>
                <w:lang w:val="es-ES_tradnl"/>
              </w:rPr>
              <w:fldChar w:fldCharType="begin">
                <w:ffData>
                  <w:name w:val="Text17"/>
                  <w:enabled/>
                  <w:calcOnExit w:val="0"/>
                  <w:textInput/>
                </w:ffData>
              </w:fldChar>
            </w:r>
            <w:bookmarkStart w:id="25" w:name="Text17"/>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25"/>
          </w:p>
          <w:p w:rsidR="00521927" w:rsidRPr="006C37A1" w:rsidRDefault="00521927" w:rsidP="00521927">
            <w:pPr>
              <w:spacing w:line="360" w:lineRule="auto"/>
              <w:ind w:left="708"/>
              <w:rPr>
                <w:rFonts w:ascii="Arial" w:hAnsi="Arial" w:cs="Arial"/>
                <w:sz w:val="22"/>
                <w:szCs w:val="22"/>
                <w:lang w:val="es-ES_tradnl"/>
              </w:rPr>
            </w:pPr>
          </w:p>
          <w:p w:rsidR="009C09E0" w:rsidRPr="006C37A1" w:rsidRDefault="00521927" w:rsidP="00521927">
            <w:pPr>
              <w:tabs>
                <w:tab w:val="left" w:pos="699"/>
                <w:tab w:val="left" w:pos="7683"/>
              </w:tabs>
              <w:spacing w:line="360" w:lineRule="auto"/>
              <w:rPr>
                <w:rFonts w:ascii="Arial" w:hAnsi="Arial"/>
                <w:sz w:val="22"/>
                <w:lang w:val="es-ES_tradnl"/>
              </w:rPr>
            </w:pPr>
            <w:r w:rsidRPr="006C37A1">
              <w:rPr>
                <w:rFonts w:ascii="Arial" w:hAnsi="Arial"/>
                <w:sz w:val="22"/>
                <w:lang w:val="es-ES_tradnl"/>
              </w:rPr>
              <w:t>15.</w:t>
            </w:r>
            <w:r w:rsidRPr="006C37A1">
              <w:rPr>
                <w:rFonts w:ascii="Arial" w:hAnsi="Arial"/>
                <w:sz w:val="22"/>
                <w:lang w:val="es-ES_tradnl"/>
              </w:rPr>
              <w:tab/>
              <w:t>¿Están previstos gastos para personal de plantilla en el marco del proyecto?</w:t>
            </w:r>
          </w:p>
          <w:p w:rsidR="00521927" w:rsidRPr="006C37A1" w:rsidRDefault="00521927" w:rsidP="009C09E0">
            <w:pPr>
              <w:tabs>
                <w:tab w:val="left" w:pos="699"/>
                <w:tab w:val="left" w:pos="1575"/>
              </w:tabs>
              <w:spacing w:line="360" w:lineRule="auto"/>
              <w:ind w:firstLine="724"/>
              <w:rPr>
                <w:rFonts w:ascii="Arial" w:hAnsi="Arial" w:cs="Arial"/>
                <w:sz w:val="22"/>
                <w:szCs w:val="22"/>
                <w:lang w:val="es-ES_tradnl"/>
              </w:rPr>
            </w:pPr>
            <w:r w:rsidRPr="006C37A1">
              <w:rPr>
                <w:rFonts w:ascii="Arial" w:hAnsi="Arial"/>
                <w:sz w:val="22"/>
                <w:lang w:val="es-ES_tradnl"/>
              </w:rPr>
              <w:t>sí</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521927">
            <w:pPr>
              <w:spacing w:line="360" w:lineRule="auto"/>
              <w:ind w:left="708"/>
              <w:rPr>
                <w:rFonts w:ascii="Arial" w:hAnsi="Arial" w:cs="Arial"/>
                <w:sz w:val="22"/>
                <w:szCs w:val="22"/>
                <w:lang w:val="es-ES_tradnl"/>
              </w:rPr>
            </w:pPr>
            <w:r w:rsidRPr="006C37A1">
              <w:rPr>
                <w:rFonts w:ascii="Arial" w:hAnsi="Arial"/>
                <w:sz w:val="22"/>
                <w:lang w:val="es-ES_tradnl"/>
              </w:rPr>
              <w:t xml:space="preserve">En caso afirmativo, indíquese el monto correspondiente </w:t>
            </w:r>
            <w:r w:rsidRPr="006C37A1">
              <w:rPr>
                <w:rFonts w:ascii="Arial" w:hAnsi="Arial"/>
                <w:sz w:val="22"/>
                <w:lang w:val="es-ES_tradnl"/>
              </w:rPr>
              <w:fldChar w:fldCharType="begin">
                <w:ffData>
                  <w:name w:val="Text16"/>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pacing w:line="360" w:lineRule="auto"/>
              <w:ind w:left="708"/>
              <w:rPr>
                <w:rFonts w:ascii="Arial" w:hAnsi="Arial" w:cs="Arial"/>
                <w:sz w:val="22"/>
                <w:szCs w:val="22"/>
                <w:lang w:val="es-ES_tradnl"/>
              </w:rPr>
            </w:pPr>
            <w:r w:rsidRPr="006C37A1">
              <w:rPr>
                <w:rFonts w:ascii="Arial" w:hAnsi="Arial"/>
                <w:sz w:val="22"/>
                <w:lang w:val="es-ES_tradnl"/>
              </w:rPr>
              <w:t xml:space="preserve">Se ruega justificar la necesidad y el monto de los gastos para personal de plantilla: </w:t>
            </w:r>
            <w:r w:rsidRPr="006C37A1">
              <w:rPr>
                <w:rFonts w:ascii="Arial" w:hAnsi="Arial"/>
                <w:sz w:val="22"/>
                <w:lang w:val="es-ES_tradnl"/>
              </w:rPr>
              <w:fldChar w:fldCharType="begin">
                <w:ffData>
                  <w:name w:val="Text16"/>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pacing w:line="360" w:lineRule="auto"/>
              <w:ind w:left="708"/>
              <w:rPr>
                <w:rFonts w:ascii="Arial" w:hAnsi="Arial" w:cs="Arial"/>
                <w:sz w:val="22"/>
                <w:szCs w:val="22"/>
                <w:lang w:val="es-ES_tradnl"/>
              </w:rPr>
            </w:pPr>
          </w:p>
          <w:p w:rsidR="00521927" w:rsidRPr="006C37A1" w:rsidRDefault="00521927" w:rsidP="00521927">
            <w:pPr>
              <w:spacing w:line="360" w:lineRule="auto"/>
              <w:ind w:left="15"/>
              <w:rPr>
                <w:rFonts w:ascii="Arial" w:hAnsi="Arial" w:cs="Arial"/>
                <w:sz w:val="22"/>
                <w:szCs w:val="22"/>
                <w:lang w:val="es-ES_tradnl"/>
              </w:rPr>
            </w:pPr>
            <w:r w:rsidRPr="006C37A1">
              <w:rPr>
                <w:rFonts w:ascii="Arial" w:hAnsi="Arial"/>
                <w:b/>
                <w:sz w:val="22"/>
                <w:lang w:val="es-ES_tradnl"/>
              </w:rPr>
              <w:t>Nota</w:t>
            </w:r>
            <w:r w:rsidRPr="006C37A1">
              <w:rPr>
                <w:rFonts w:ascii="Arial" w:hAnsi="Arial"/>
                <w:sz w:val="22"/>
                <w:lang w:val="es-ES_tradnl"/>
              </w:rPr>
              <w:t xml:space="preserve">: Los gastos (inclusive proporcionales) para personal de plantilla solamente podrán ser reconocidos en la justificación del empleo de fondos si se demuestra su ocupación concreta en el proyecto mediante los comprobantes de la totalidad de horas trabajadas por parte de la respectiva persona. </w:t>
            </w:r>
          </w:p>
          <w:p w:rsidR="00521927" w:rsidRPr="006C37A1" w:rsidRDefault="00521927" w:rsidP="00521927">
            <w:pPr>
              <w:spacing w:line="360" w:lineRule="auto"/>
              <w:ind w:left="708"/>
              <w:rPr>
                <w:rFonts w:ascii="Arial" w:hAnsi="Arial" w:cs="Arial"/>
                <w:sz w:val="22"/>
                <w:szCs w:val="22"/>
                <w:lang w:val="es-ES_tradnl"/>
              </w:rPr>
            </w:pPr>
          </w:p>
          <w:p w:rsidR="00BA211E" w:rsidRPr="006C37A1" w:rsidRDefault="00521927" w:rsidP="00BA211E">
            <w:pPr>
              <w:tabs>
                <w:tab w:val="left" w:pos="7647"/>
              </w:tabs>
              <w:spacing w:line="360" w:lineRule="auto"/>
              <w:ind w:left="724" w:hanging="724"/>
              <w:rPr>
                <w:rFonts w:ascii="Arial" w:hAnsi="Arial" w:cs="Arial"/>
                <w:sz w:val="22"/>
                <w:szCs w:val="22"/>
                <w:lang w:val="es-ES_tradnl"/>
              </w:rPr>
            </w:pPr>
            <w:r w:rsidRPr="006C37A1">
              <w:rPr>
                <w:rFonts w:ascii="Arial" w:hAnsi="Arial"/>
                <w:sz w:val="22"/>
                <w:lang w:val="es-ES_tradnl"/>
              </w:rPr>
              <w:t>16.</w:t>
            </w:r>
            <w:r w:rsidRPr="006C37A1">
              <w:rPr>
                <w:rFonts w:ascii="Arial" w:hAnsi="Arial"/>
                <w:sz w:val="22"/>
                <w:lang w:val="es-ES_tradnl"/>
              </w:rPr>
              <w:tab/>
              <w:t xml:space="preserve">¿Está autorizado según el </w:t>
            </w:r>
            <w:r w:rsidR="00E42CC0" w:rsidRPr="00E42CC0">
              <w:rPr>
                <w:rFonts w:ascii="Arial" w:hAnsi="Arial"/>
                <w:sz w:val="22"/>
                <w:lang w:val="es-ES_tradnl"/>
              </w:rPr>
              <w:t>a</w:t>
            </w:r>
            <w:r w:rsidRPr="00E42CC0">
              <w:rPr>
                <w:rFonts w:ascii="Arial" w:hAnsi="Arial"/>
                <w:sz w:val="22"/>
                <w:lang w:val="es-ES_tradnl"/>
              </w:rPr>
              <w:t>rtículo</w:t>
            </w:r>
            <w:r w:rsidR="006534BD" w:rsidRPr="006C37A1">
              <w:rPr>
                <w:rFonts w:ascii="Arial" w:hAnsi="Arial"/>
                <w:sz w:val="22"/>
                <w:lang w:val="es-ES_tradnl"/>
              </w:rPr>
              <w:t> </w:t>
            </w:r>
            <w:r w:rsidRPr="006C37A1">
              <w:rPr>
                <w:rFonts w:ascii="Arial" w:hAnsi="Arial"/>
                <w:sz w:val="22"/>
                <w:lang w:val="es-ES_tradnl"/>
              </w:rPr>
              <w:t>15 de la Ley del Impuesto sobre el Volumen de Negocios (</w:t>
            </w:r>
            <w:proofErr w:type="spellStart"/>
            <w:r w:rsidRPr="006C37A1">
              <w:rPr>
                <w:rFonts w:ascii="Arial" w:hAnsi="Arial"/>
                <w:sz w:val="22"/>
                <w:lang w:val="es-ES_tradnl"/>
              </w:rPr>
              <w:t>Umsatzsteuergesetz</w:t>
            </w:r>
            <w:proofErr w:type="spellEnd"/>
            <w:r w:rsidRPr="006C37A1">
              <w:rPr>
                <w:rFonts w:ascii="Arial" w:hAnsi="Arial"/>
                <w:sz w:val="22"/>
                <w:lang w:val="es-ES_tradnl"/>
              </w:rPr>
              <w:t>) a deducir el impuesto sobre el valor añadido? ¿O se beneficia usted o su institución de otra clase de ventaja fiscal?</w:t>
            </w:r>
            <w:r w:rsidR="00BA211E" w:rsidRPr="006C37A1">
              <w:rPr>
                <w:rFonts w:ascii="Arial" w:hAnsi="Arial"/>
                <w:sz w:val="22"/>
                <w:lang w:val="es-ES_tradnl"/>
              </w:rPr>
              <w:tab/>
              <w:t xml:space="preserve">sí </w:t>
            </w:r>
            <w:r w:rsidR="00BA211E" w:rsidRPr="006C37A1">
              <w:rPr>
                <w:rFonts w:ascii="Arial" w:hAnsi="Arial"/>
                <w:sz w:val="22"/>
                <w:lang w:val="es-ES_tradnl"/>
              </w:rPr>
              <w:fldChar w:fldCharType="begin">
                <w:ffData>
                  <w:name w:val="Kontrollkästchen1"/>
                  <w:enabled/>
                  <w:calcOnExit w:val="0"/>
                  <w:checkBox>
                    <w:sizeAuto/>
                    <w:default w:val="0"/>
                    <w:checked w:val="0"/>
                  </w:checkBox>
                </w:ffData>
              </w:fldChar>
            </w:r>
            <w:r w:rsidR="00BA211E"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00BA211E" w:rsidRPr="006C37A1">
              <w:rPr>
                <w:rFonts w:ascii="Arial" w:hAnsi="Arial"/>
                <w:sz w:val="22"/>
                <w:lang w:val="es-ES_tradnl"/>
              </w:rPr>
              <w:fldChar w:fldCharType="end"/>
            </w:r>
            <w:r w:rsidR="00BA211E" w:rsidRPr="006C37A1">
              <w:rPr>
                <w:rFonts w:ascii="Arial" w:hAnsi="Arial"/>
                <w:sz w:val="22"/>
                <w:lang w:val="es-ES_tradnl"/>
              </w:rPr>
              <w:tab/>
              <w:t xml:space="preserve">no </w:t>
            </w:r>
            <w:r w:rsidR="00BA211E" w:rsidRPr="006C37A1">
              <w:rPr>
                <w:rFonts w:ascii="Arial" w:hAnsi="Arial"/>
                <w:sz w:val="22"/>
                <w:lang w:val="es-ES_tradnl"/>
              </w:rPr>
              <w:fldChar w:fldCharType="begin">
                <w:ffData>
                  <w:name w:val="Kontrollkästchen1"/>
                  <w:enabled/>
                  <w:calcOnExit w:val="0"/>
                  <w:checkBox>
                    <w:sizeAuto/>
                    <w:default w:val="0"/>
                    <w:checked w:val="0"/>
                  </w:checkBox>
                </w:ffData>
              </w:fldChar>
            </w:r>
            <w:r w:rsidR="00BA211E"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00BA211E" w:rsidRPr="006C37A1">
              <w:rPr>
                <w:rFonts w:ascii="Arial" w:hAnsi="Arial"/>
                <w:sz w:val="22"/>
                <w:lang w:val="es-ES_tradnl"/>
              </w:rPr>
              <w:fldChar w:fldCharType="end"/>
            </w:r>
            <w:r w:rsidR="00BA211E" w:rsidRPr="006C37A1">
              <w:rPr>
                <w:rFonts w:ascii="Arial" w:hAnsi="Arial"/>
                <w:sz w:val="22"/>
                <w:lang w:val="es-ES_tradnl"/>
              </w:rPr>
              <w:t xml:space="preserve"> </w:t>
            </w:r>
          </w:p>
          <w:p w:rsidR="00521927" w:rsidRPr="006C37A1" w:rsidRDefault="00521927" w:rsidP="00521927">
            <w:pPr>
              <w:spacing w:line="360" w:lineRule="auto"/>
              <w:rPr>
                <w:rFonts w:ascii="Arial" w:hAnsi="Arial" w:cs="Arial"/>
                <w:sz w:val="22"/>
                <w:szCs w:val="22"/>
                <w:lang w:val="es-ES_tradnl"/>
              </w:rPr>
            </w:pPr>
            <w:r w:rsidRPr="006C37A1">
              <w:rPr>
                <w:rFonts w:ascii="Arial" w:hAnsi="Arial"/>
                <w:sz w:val="22"/>
                <w:lang w:val="es-ES_tradnl"/>
              </w:rPr>
              <w:tab/>
              <w:t xml:space="preserve">En caso afirmativo, ¿de cuál? </w:t>
            </w:r>
            <w:r w:rsidRPr="006C37A1">
              <w:rPr>
                <w:rFonts w:ascii="Arial" w:hAnsi="Arial"/>
                <w:sz w:val="22"/>
                <w:lang w:val="es-ES_tradnl"/>
              </w:rPr>
              <w:fldChar w:fldCharType="begin">
                <w:ffData>
                  <w:name w:val="Text15"/>
                  <w:enabled/>
                  <w:calcOnExit w:val="0"/>
                  <w:textInput/>
                </w:ffData>
              </w:fldChar>
            </w:r>
            <w:bookmarkStart w:id="26" w:name="Text15"/>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bookmarkEnd w:id="26"/>
          </w:p>
          <w:p w:rsidR="00521927" w:rsidRPr="006C37A1" w:rsidRDefault="00521927" w:rsidP="00521927">
            <w:pPr>
              <w:spacing w:line="360" w:lineRule="auto"/>
              <w:ind w:left="708"/>
              <w:rPr>
                <w:rFonts w:ascii="Arial" w:hAnsi="Arial" w:cs="Arial"/>
                <w:sz w:val="22"/>
                <w:szCs w:val="22"/>
                <w:lang w:val="es-ES_tradnl"/>
              </w:rPr>
            </w:pPr>
          </w:p>
          <w:p w:rsidR="00521927" w:rsidRPr="006C37A1" w:rsidRDefault="00521927" w:rsidP="00521927">
            <w:pPr>
              <w:tabs>
                <w:tab w:val="left" w:pos="7683"/>
              </w:tabs>
              <w:spacing w:line="360" w:lineRule="auto"/>
              <w:ind w:left="724" w:hanging="709"/>
              <w:rPr>
                <w:rFonts w:ascii="Arial" w:hAnsi="Arial" w:cs="Arial"/>
                <w:sz w:val="22"/>
                <w:szCs w:val="22"/>
                <w:lang w:val="es-ES_tradnl"/>
              </w:rPr>
            </w:pPr>
            <w:r w:rsidRPr="006C37A1">
              <w:rPr>
                <w:rFonts w:ascii="Arial" w:hAnsi="Arial"/>
                <w:sz w:val="22"/>
                <w:lang w:val="es-ES_tradnl"/>
              </w:rPr>
              <w:t>17</w:t>
            </w:r>
            <w:r w:rsidR="005B3037" w:rsidRPr="006C37A1">
              <w:rPr>
                <w:rFonts w:ascii="Arial" w:hAnsi="Arial"/>
                <w:sz w:val="22"/>
                <w:lang w:val="es-ES_tradnl"/>
              </w:rPr>
              <w:t>.</w:t>
            </w:r>
            <w:r w:rsidRPr="006C37A1">
              <w:rPr>
                <w:rFonts w:ascii="Arial" w:hAnsi="Arial"/>
                <w:sz w:val="22"/>
                <w:lang w:val="es-ES_tradnl"/>
              </w:rPr>
              <w:tab/>
              <w:t>¿Las personas solicitantes (suscriptoras) están facultadas para presentar esta solicitud en nombre de su institución</w:t>
            </w:r>
            <w:r w:rsidR="00D22F5C" w:rsidRPr="006C37A1">
              <w:rPr>
                <w:rFonts w:ascii="Arial" w:hAnsi="Arial"/>
                <w:sz w:val="22"/>
                <w:lang w:val="es-ES_tradnl"/>
              </w:rPr>
              <w:t> </w:t>
            </w:r>
            <w:r w:rsidRPr="006C37A1">
              <w:rPr>
                <w:rFonts w:ascii="Arial" w:hAnsi="Arial"/>
                <w:sz w:val="22"/>
                <w:lang w:val="es-ES_tradnl"/>
              </w:rPr>
              <w:t>/ organización</w:t>
            </w:r>
            <w:r w:rsidR="000479B1" w:rsidRPr="006C37A1">
              <w:rPr>
                <w:rFonts w:ascii="Arial" w:hAnsi="Arial"/>
                <w:sz w:val="22"/>
                <w:lang w:val="es-ES_tradnl"/>
              </w:rPr>
              <w:t>?</w:t>
            </w:r>
            <w:r w:rsidRPr="006C37A1">
              <w:rPr>
                <w:rFonts w:ascii="Arial" w:hAnsi="Arial"/>
                <w:sz w:val="22"/>
                <w:lang w:val="es-ES_tradnl"/>
              </w:rPr>
              <w:tab/>
              <w:t xml:space="preserve">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521927">
            <w:pPr>
              <w:spacing w:line="360" w:lineRule="auto"/>
              <w:ind w:left="724" w:hanging="709"/>
              <w:rPr>
                <w:rFonts w:ascii="Arial" w:hAnsi="Arial" w:cs="Arial"/>
                <w:sz w:val="22"/>
                <w:szCs w:val="22"/>
                <w:lang w:val="es-ES_tradnl"/>
              </w:rPr>
            </w:pPr>
            <w:r w:rsidRPr="006C37A1">
              <w:rPr>
                <w:rFonts w:ascii="Arial" w:hAnsi="Arial"/>
                <w:sz w:val="22"/>
                <w:lang w:val="es-ES_tradnl"/>
              </w:rPr>
              <w:tab/>
              <w:t>Se ruega comprobar (p. ej. un extracto del registro u otros comprobantes)</w:t>
            </w:r>
            <w:r w:rsidR="000479B1" w:rsidRPr="006C37A1">
              <w:rPr>
                <w:rFonts w:ascii="Arial" w:hAnsi="Arial"/>
                <w:sz w:val="22"/>
                <w:lang w:val="es-ES_tradnl"/>
              </w:rPr>
              <w:t>:</w:t>
            </w:r>
            <w:r w:rsidRPr="006C37A1">
              <w:rPr>
                <w:rFonts w:ascii="Arial" w:hAnsi="Arial"/>
                <w:sz w:val="22"/>
                <w:lang w:val="es-ES_tradnl"/>
              </w:rPr>
              <w:t xml:space="preserve"> </w:t>
            </w:r>
            <w:r w:rsidRPr="006C37A1">
              <w:rPr>
                <w:rFonts w:ascii="Arial" w:hAnsi="Arial"/>
                <w:sz w:val="22"/>
                <w:lang w:val="es-ES_tradnl"/>
              </w:rPr>
              <w:fldChar w:fldCharType="begin">
                <w:ffData>
                  <w:name w:val="Text17"/>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pacing w:line="360" w:lineRule="auto"/>
              <w:ind w:left="708"/>
              <w:rPr>
                <w:rFonts w:ascii="Arial" w:hAnsi="Arial" w:cs="Arial"/>
                <w:sz w:val="22"/>
                <w:szCs w:val="22"/>
                <w:lang w:val="es-ES_tradnl"/>
              </w:rPr>
            </w:pPr>
          </w:p>
          <w:p w:rsidR="00521927" w:rsidRPr="006C37A1" w:rsidRDefault="00521927" w:rsidP="00521927">
            <w:pPr>
              <w:spacing w:line="360" w:lineRule="auto"/>
              <w:ind w:left="15"/>
              <w:rPr>
                <w:rFonts w:ascii="Arial" w:hAnsi="Arial" w:cs="Arial"/>
                <w:sz w:val="22"/>
                <w:szCs w:val="22"/>
                <w:lang w:val="es-ES_tradnl"/>
              </w:rPr>
            </w:pPr>
            <w:r w:rsidRPr="006C37A1">
              <w:rPr>
                <w:rFonts w:ascii="Arial" w:hAnsi="Arial"/>
                <w:sz w:val="22"/>
                <w:lang w:val="es-ES_tradnl"/>
              </w:rPr>
              <w:t>18</w:t>
            </w:r>
            <w:r w:rsidR="005B3037" w:rsidRPr="006C37A1">
              <w:rPr>
                <w:rFonts w:ascii="Arial" w:hAnsi="Arial"/>
                <w:sz w:val="22"/>
                <w:lang w:val="es-ES_tradnl"/>
              </w:rPr>
              <w:t>.</w:t>
            </w:r>
            <w:r w:rsidRPr="006C37A1">
              <w:rPr>
                <w:rFonts w:ascii="Arial" w:hAnsi="Arial"/>
                <w:sz w:val="22"/>
                <w:lang w:val="es-ES_tradnl"/>
              </w:rPr>
              <w:tab/>
              <w:t xml:space="preserve">¿Se redirigirá una parte de la subvención a una organización asociada? sí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r w:rsidRPr="006C37A1">
              <w:rPr>
                <w:rFonts w:ascii="Arial" w:hAnsi="Arial"/>
                <w:sz w:val="22"/>
                <w:lang w:val="es-ES_tradnl"/>
              </w:rPr>
              <w:tab/>
              <w:t xml:space="preserve">no </w:t>
            </w:r>
            <w:r w:rsidRPr="006C37A1">
              <w:rPr>
                <w:rFonts w:ascii="Arial" w:hAnsi="Arial"/>
                <w:sz w:val="22"/>
                <w:lang w:val="es-ES_tradnl"/>
              </w:rPr>
              <w:fldChar w:fldCharType="begin">
                <w:ffData>
                  <w:name w:val="Kontrollkästchen1"/>
                  <w:enabled/>
                  <w:calcOnExit w:val="0"/>
                  <w:checkBox>
                    <w:sizeAuto/>
                    <w:default w:val="0"/>
                    <w:checked w:val="0"/>
                  </w:checkBox>
                </w:ffData>
              </w:fldChar>
            </w:r>
            <w:r w:rsidRPr="006C37A1">
              <w:rPr>
                <w:rFonts w:ascii="Arial" w:hAnsi="Arial"/>
                <w:sz w:val="22"/>
                <w:lang w:val="es-ES_tradnl"/>
              </w:rPr>
              <w:instrText xml:space="preserve"> FORMCHECKBOX </w:instrText>
            </w:r>
            <w:r w:rsidR="00581A01">
              <w:rPr>
                <w:rFonts w:ascii="Arial" w:hAnsi="Arial"/>
                <w:sz w:val="22"/>
                <w:lang w:val="es-ES_tradnl"/>
              </w:rPr>
            </w:r>
            <w:r w:rsidR="00581A01">
              <w:rPr>
                <w:rFonts w:ascii="Arial" w:hAnsi="Arial"/>
                <w:sz w:val="22"/>
                <w:lang w:val="es-ES_tradnl"/>
              </w:rPr>
              <w:fldChar w:fldCharType="separate"/>
            </w:r>
            <w:r w:rsidRPr="006C37A1">
              <w:rPr>
                <w:rFonts w:ascii="Arial" w:hAnsi="Arial"/>
                <w:sz w:val="22"/>
                <w:lang w:val="es-ES_tradnl"/>
              </w:rPr>
              <w:fldChar w:fldCharType="end"/>
            </w:r>
          </w:p>
          <w:p w:rsidR="00521927" w:rsidRPr="006C37A1" w:rsidRDefault="00521927" w:rsidP="00521927">
            <w:pPr>
              <w:spacing w:line="360" w:lineRule="auto"/>
              <w:ind w:left="708"/>
              <w:rPr>
                <w:rFonts w:ascii="Arial" w:hAnsi="Arial" w:cs="Arial"/>
                <w:sz w:val="22"/>
                <w:szCs w:val="22"/>
                <w:lang w:val="es-ES_tradnl"/>
              </w:rPr>
            </w:pPr>
            <w:r w:rsidRPr="00E42CC0">
              <w:rPr>
                <w:rFonts w:ascii="Arial" w:hAnsi="Arial"/>
                <w:sz w:val="22"/>
                <w:lang w:val="es-ES_tradnl"/>
              </w:rPr>
              <w:t>justificación,</w:t>
            </w:r>
            <w:r w:rsidRPr="006C37A1">
              <w:rPr>
                <w:rFonts w:ascii="Arial" w:hAnsi="Arial"/>
                <w:sz w:val="22"/>
                <w:lang w:val="es-ES_tradnl"/>
              </w:rPr>
              <w:t xml:space="preserve"> en caso dado: </w:t>
            </w:r>
            <w:r w:rsidRPr="006C37A1">
              <w:rPr>
                <w:rFonts w:ascii="Arial" w:hAnsi="Arial"/>
                <w:sz w:val="22"/>
                <w:lang w:val="es-ES_tradnl"/>
              </w:rPr>
              <w:fldChar w:fldCharType="begin">
                <w:ffData>
                  <w:name w:val="Text16"/>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p w:rsidR="00521927" w:rsidRPr="006C37A1" w:rsidRDefault="00521927" w:rsidP="00521927">
            <w:pPr>
              <w:spacing w:line="360" w:lineRule="auto"/>
              <w:ind w:left="708"/>
              <w:rPr>
                <w:rFonts w:ascii="Arial" w:hAnsi="Arial" w:cs="Arial"/>
                <w:sz w:val="22"/>
                <w:szCs w:val="22"/>
                <w:lang w:val="es-ES_tradnl"/>
              </w:rPr>
            </w:pPr>
          </w:p>
        </w:tc>
      </w:tr>
      <w:tr w:rsidR="00521927" w:rsidRPr="006C37A1">
        <w:trPr>
          <w:trHeight w:val="570"/>
        </w:trPr>
        <w:tc>
          <w:tcPr>
            <w:tcW w:w="9866" w:type="dxa"/>
            <w:gridSpan w:val="2"/>
            <w:tcBorders>
              <w:top w:val="single" w:sz="4" w:space="0" w:color="auto"/>
              <w:left w:val="single" w:sz="4" w:space="0" w:color="000000"/>
              <w:right w:val="single" w:sz="4" w:space="0" w:color="000000"/>
            </w:tcBorders>
          </w:tcPr>
          <w:p w:rsidR="00521927" w:rsidRPr="006C37A1" w:rsidRDefault="00521927" w:rsidP="00521927">
            <w:pPr>
              <w:spacing w:line="360" w:lineRule="auto"/>
              <w:rPr>
                <w:rFonts w:ascii="Arial" w:hAnsi="Arial" w:cs="Arial"/>
                <w:sz w:val="22"/>
                <w:szCs w:val="22"/>
                <w:lang w:val="es-ES_tradnl"/>
              </w:rPr>
            </w:pPr>
            <w:r w:rsidRPr="006C37A1">
              <w:rPr>
                <w:rFonts w:ascii="Arial" w:hAnsi="Arial"/>
                <w:sz w:val="22"/>
                <w:lang w:val="es-ES_tradnl"/>
              </w:rPr>
              <w:lastRenderedPageBreak/>
              <w:t>19</w:t>
            </w:r>
            <w:r w:rsidR="00665D8B" w:rsidRPr="006C37A1">
              <w:rPr>
                <w:rFonts w:ascii="Arial" w:hAnsi="Arial"/>
                <w:sz w:val="22"/>
                <w:lang w:val="es-ES_tradnl"/>
              </w:rPr>
              <w:t>.</w:t>
            </w:r>
            <w:r w:rsidRPr="006C37A1">
              <w:rPr>
                <w:rFonts w:ascii="Arial" w:hAnsi="Arial"/>
                <w:sz w:val="22"/>
                <w:lang w:val="es-ES_tradnl"/>
              </w:rPr>
              <w:tab/>
              <w:t xml:space="preserve">Protección de datos </w:t>
            </w:r>
          </w:p>
          <w:p w:rsidR="0097039C" w:rsidRDefault="00521927" w:rsidP="00521927">
            <w:pPr>
              <w:spacing w:line="360" w:lineRule="auto"/>
              <w:ind w:left="724"/>
              <w:rPr>
                <w:rFonts w:ascii="Arial" w:hAnsi="Arial"/>
                <w:sz w:val="22"/>
                <w:lang w:val="es-ES_tradnl"/>
              </w:rPr>
            </w:pPr>
            <w:r w:rsidRPr="006C37A1">
              <w:rPr>
                <w:rFonts w:ascii="Arial" w:hAnsi="Arial"/>
                <w:sz w:val="22"/>
                <w:lang w:val="es-ES_tradnl"/>
              </w:rPr>
              <w:t xml:space="preserve">El solicitante confirma que de conformidad con el artículo 7 del Reglamento General de </w:t>
            </w:r>
          </w:p>
          <w:p w:rsidR="0097039C" w:rsidRDefault="0097039C" w:rsidP="00521927">
            <w:pPr>
              <w:spacing w:line="360" w:lineRule="auto"/>
              <w:ind w:left="724"/>
              <w:rPr>
                <w:rFonts w:ascii="Arial" w:hAnsi="Arial"/>
                <w:sz w:val="22"/>
                <w:lang w:val="es-ES_tradnl"/>
              </w:rPr>
            </w:pPr>
          </w:p>
          <w:p w:rsidR="00521927" w:rsidRDefault="00521927" w:rsidP="00521927">
            <w:pPr>
              <w:spacing w:line="360" w:lineRule="auto"/>
              <w:ind w:left="724"/>
              <w:rPr>
                <w:rFonts w:ascii="Arial" w:hAnsi="Arial"/>
                <w:sz w:val="22"/>
                <w:lang w:val="es-ES_tradnl"/>
              </w:rPr>
            </w:pPr>
            <w:r w:rsidRPr="006C37A1">
              <w:rPr>
                <w:rFonts w:ascii="Arial" w:hAnsi="Arial"/>
                <w:sz w:val="22"/>
                <w:lang w:val="es-ES_tradnl"/>
              </w:rPr>
              <w:t xml:space="preserve">Protección de Datos de la UE (RGPD) ha obtenido el consentimiento de las personas implicadas respecto a la transmisión de los datos personales incluidos en la solicitud al Ministerio Federal de Relaciones Exteriores. Por consiguiente, el Ministerio Federal de Relaciones Exteriores está facultado para continuar utilizando internamente dichos datos personales. </w:t>
            </w:r>
          </w:p>
          <w:p w:rsidR="0097039C" w:rsidRPr="0097039C" w:rsidRDefault="0097039C" w:rsidP="00521927">
            <w:pPr>
              <w:spacing w:line="360" w:lineRule="auto"/>
              <w:ind w:left="724"/>
              <w:rPr>
                <w:rFonts w:ascii="Arial" w:hAnsi="Arial" w:cs="Arial"/>
                <w:sz w:val="22"/>
                <w:szCs w:val="22"/>
                <w:lang w:val="es-ES_tradnl"/>
              </w:rPr>
            </w:pPr>
          </w:p>
        </w:tc>
      </w:tr>
      <w:tr w:rsidR="00521927" w:rsidRPr="006C37A1">
        <w:trPr>
          <w:trHeight w:val="570"/>
        </w:trPr>
        <w:tc>
          <w:tcPr>
            <w:tcW w:w="9866" w:type="dxa"/>
            <w:gridSpan w:val="2"/>
            <w:tcBorders>
              <w:top w:val="single" w:sz="4" w:space="0" w:color="auto"/>
              <w:left w:val="single" w:sz="4" w:space="0" w:color="000000"/>
              <w:right w:val="single" w:sz="4" w:space="0" w:color="000000"/>
            </w:tcBorders>
          </w:tcPr>
          <w:p w:rsidR="00521927" w:rsidRPr="006C37A1" w:rsidRDefault="00521927" w:rsidP="00521927">
            <w:pPr>
              <w:spacing w:line="360" w:lineRule="auto"/>
              <w:rPr>
                <w:rFonts w:ascii="Arial" w:hAnsi="Arial" w:cs="Arial"/>
                <w:sz w:val="22"/>
                <w:szCs w:val="22"/>
                <w:lang w:val="es-ES_tradnl"/>
              </w:rPr>
            </w:pPr>
          </w:p>
          <w:p w:rsidR="00521927" w:rsidRPr="005C4449" w:rsidRDefault="00521927" w:rsidP="00521927">
            <w:pPr>
              <w:spacing w:line="360" w:lineRule="auto"/>
              <w:rPr>
                <w:rFonts w:ascii="Arial" w:hAnsi="Arial"/>
                <w:sz w:val="22"/>
                <w:lang w:val="es-ES_tradnl"/>
              </w:rPr>
            </w:pPr>
            <w:r w:rsidRPr="006C37A1">
              <w:rPr>
                <w:rFonts w:ascii="Arial" w:hAnsi="Arial"/>
                <w:sz w:val="22"/>
                <w:lang w:val="es-ES_tradnl"/>
              </w:rPr>
              <w:t xml:space="preserve">Declaro que he completado los datos que anteceden a mi mejor saber y entender y que son correctos y están completos. Soy consciente de que una declaración incorrecta o incompleta puede suponer la denegación de mi solicitud o la retirada de la autorización y que en virtud del contrato de subvención puede suponer el derecho de reembolso de los montos de la asignación ya abonados, inclusive el </w:t>
            </w:r>
            <w:proofErr w:type="spellStart"/>
            <w:r w:rsidRPr="006C37A1">
              <w:rPr>
                <w:rFonts w:ascii="Arial" w:hAnsi="Arial"/>
                <w:sz w:val="22"/>
                <w:lang w:val="es-ES_tradnl"/>
              </w:rPr>
              <w:t>devengamiento</w:t>
            </w:r>
            <w:proofErr w:type="spellEnd"/>
            <w:r w:rsidRPr="006C37A1">
              <w:rPr>
                <w:rFonts w:ascii="Arial" w:hAnsi="Arial"/>
                <w:sz w:val="22"/>
                <w:lang w:val="es-ES_tradnl"/>
              </w:rPr>
              <w:t xml:space="preserve"> de intereses de cinco puntos porcentuales por encima del tipo de interés básico.</w:t>
            </w:r>
          </w:p>
          <w:p w:rsidR="00521927" w:rsidRPr="006C37A1" w:rsidRDefault="00521927" w:rsidP="00521927">
            <w:pPr>
              <w:spacing w:line="360" w:lineRule="auto"/>
              <w:rPr>
                <w:rFonts w:ascii="Arial" w:hAnsi="Arial" w:cs="Arial"/>
                <w:sz w:val="22"/>
                <w:szCs w:val="22"/>
                <w:lang w:val="es-ES_tradnl"/>
              </w:rPr>
            </w:pPr>
          </w:p>
          <w:p w:rsidR="00521927" w:rsidRPr="006C37A1" w:rsidRDefault="00521927" w:rsidP="00521927">
            <w:pPr>
              <w:spacing w:line="360" w:lineRule="auto"/>
              <w:rPr>
                <w:rFonts w:ascii="Arial" w:hAnsi="Arial" w:cs="Arial"/>
                <w:sz w:val="22"/>
                <w:szCs w:val="22"/>
                <w:lang w:val="es-ES_tradnl"/>
              </w:rPr>
            </w:pPr>
          </w:p>
          <w:p w:rsidR="00521927" w:rsidRPr="006C37A1" w:rsidRDefault="00521927" w:rsidP="00521927">
            <w:pPr>
              <w:spacing w:line="360" w:lineRule="auto"/>
              <w:rPr>
                <w:rFonts w:ascii="Arial" w:hAnsi="Arial" w:cs="Arial"/>
                <w:sz w:val="22"/>
                <w:szCs w:val="22"/>
                <w:lang w:val="es-ES_tradnl"/>
              </w:rPr>
            </w:pPr>
            <w:r w:rsidRPr="006C37A1">
              <w:rPr>
                <w:rFonts w:ascii="Arial" w:hAnsi="Arial"/>
                <w:sz w:val="22"/>
                <w:lang w:val="es-ES_tradnl"/>
              </w:rPr>
              <w:fldChar w:fldCharType="begin">
                <w:ffData>
                  <w:name w:val="Text30"/>
                  <w:enabled/>
                  <w:calcOnExit w:val="0"/>
                  <w:textInput/>
                </w:ffData>
              </w:fldChar>
            </w:r>
            <w:r w:rsidRPr="006C37A1">
              <w:rPr>
                <w:rFonts w:ascii="Arial" w:hAnsi="Arial"/>
                <w:sz w:val="22"/>
                <w:lang w:val="es-ES_tradnl"/>
              </w:rPr>
              <w:instrText xml:space="preserve"> FORMTEXT </w:instrText>
            </w:r>
            <w:r w:rsidRPr="006C37A1">
              <w:rPr>
                <w:rFonts w:ascii="Arial" w:hAnsi="Arial"/>
                <w:sz w:val="22"/>
                <w:lang w:val="es-ES_tradnl"/>
              </w:rPr>
            </w:r>
            <w:r w:rsidRPr="006C37A1">
              <w:rPr>
                <w:rFonts w:ascii="Arial" w:hAnsi="Arial"/>
                <w:sz w:val="22"/>
                <w:lang w:val="es-ES_tradnl"/>
              </w:rPr>
              <w:fldChar w:fldCharType="separate"/>
            </w:r>
            <w:r w:rsidRPr="006C37A1">
              <w:rPr>
                <w:rFonts w:ascii="Arial" w:hAnsi="Arial"/>
                <w:sz w:val="22"/>
                <w:lang w:val="es-ES_tradnl"/>
              </w:rPr>
              <w:t>     </w:t>
            </w:r>
            <w:r w:rsidRPr="006C37A1">
              <w:rPr>
                <w:rFonts w:ascii="Arial" w:hAnsi="Arial"/>
                <w:sz w:val="22"/>
                <w:lang w:val="es-ES_tradnl"/>
              </w:rPr>
              <w:fldChar w:fldCharType="end"/>
            </w:r>
          </w:p>
        </w:tc>
      </w:tr>
      <w:tr w:rsidR="00521927" w:rsidRPr="006C37A1">
        <w:trPr>
          <w:trHeight w:val="778"/>
        </w:trPr>
        <w:tc>
          <w:tcPr>
            <w:tcW w:w="4905" w:type="dxa"/>
            <w:tcBorders>
              <w:left w:val="single" w:sz="4" w:space="0" w:color="000000"/>
            </w:tcBorders>
          </w:tcPr>
          <w:p w:rsidR="00521927" w:rsidRPr="006C37A1" w:rsidRDefault="00521927" w:rsidP="00521927">
            <w:pPr>
              <w:snapToGrid w:val="0"/>
              <w:spacing w:line="360" w:lineRule="auto"/>
              <w:rPr>
                <w:rFonts w:ascii="Arial" w:hAnsi="Arial" w:cs="Arial"/>
                <w:sz w:val="22"/>
                <w:szCs w:val="22"/>
                <w:lang w:val="es-ES_tradnl"/>
              </w:rPr>
            </w:pPr>
            <w:r w:rsidRPr="006C37A1">
              <w:rPr>
                <w:rFonts w:ascii="Arial" w:hAnsi="Arial"/>
                <w:sz w:val="22"/>
                <w:lang w:val="es-ES_tradnl"/>
              </w:rPr>
              <w:t>Lugar, fecha</w:t>
            </w:r>
          </w:p>
        </w:tc>
        <w:tc>
          <w:tcPr>
            <w:tcW w:w="4961" w:type="dxa"/>
            <w:tcBorders>
              <w:right w:val="single" w:sz="4" w:space="0" w:color="000000"/>
            </w:tcBorders>
          </w:tcPr>
          <w:p w:rsidR="00521927" w:rsidRPr="006C37A1" w:rsidRDefault="00521927" w:rsidP="00521927">
            <w:pPr>
              <w:snapToGrid w:val="0"/>
              <w:spacing w:line="360" w:lineRule="auto"/>
              <w:rPr>
                <w:rFonts w:ascii="Arial" w:hAnsi="Arial" w:cs="Arial"/>
                <w:sz w:val="22"/>
                <w:szCs w:val="22"/>
                <w:lang w:val="es-ES_tradnl"/>
              </w:rPr>
            </w:pPr>
          </w:p>
        </w:tc>
      </w:tr>
      <w:tr w:rsidR="00521927" w:rsidRPr="006C37A1">
        <w:trPr>
          <w:trHeight w:val="851"/>
        </w:trPr>
        <w:tc>
          <w:tcPr>
            <w:tcW w:w="4905" w:type="dxa"/>
            <w:tcBorders>
              <w:left w:val="single" w:sz="4" w:space="0" w:color="000000"/>
            </w:tcBorders>
          </w:tcPr>
          <w:p w:rsidR="00521927" w:rsidRPr="006C37A1" w:rsidRDefault="00521927" w:rsidP="00521927">
            <w:pPr>
              <w:pStyle w:val="berschrift2"/>
              <w:snapToGrid w:val="0"/>
              <w:spacing w:line="360" w:lineRule="auto"/>
              <w:rPr>
                <w:sz w:val="24"/>
                <w:szCs w:val="24"/>
                <w:lang w:val="es-ES_tradnl"/>
              </w:rPr>
            </w:pPr>
            <w:r w:rsidRPr="006C37A1">
              <w:rPr>
                <w:sz w:val="24"/>
                <w:lang w:val="es-ES_tradnl"/>
              </w:rPr>
              <w:t>Firma 1</w:t>
            </w:r>
          </w:p>
        </w:tc>
        <w:tc>
          <w:tcPr>
            <w:tcW w:w="4961" w:type="dxa"/>
            <w:tcBorders>
              <w:right w:val="single" w:sz="4" w:space="0" w:color="000000"/>
            </w:tcBorders>
          </w:tcPr>
          <w:p w:rsidR="00521927" w:rsidRPr="006C37A1" w:rsidRDefault="00E42CC0" w:rsidP="00521927">
            <w:pPr>
              <w:pStyle w:val="berschrift2"/>
              <w:snapToGrid w:val="0"/>
              <w:spacing w:line="360" w:lineRule="auto"/>
              <w:rPr>
                <w:sz w:val="24"/>
                <w:szCs w:val="24"/>
                <w:lang w:val="es-ES_tradnl"/>
              </w:rPr>
            </w:pPr>
            <w:r>
              <w:rPr>
                <w:sz w:val="24"/>
                <w:lang w:val="es-ES_tradnl"/>
              </w:rPr>
              <w:t>Firma 2</w:t>
            </w:r>
          </w:p>
        </w:tc>
      </w:tr>
      <w:tr w:rsidR="00521927" w:rsidRPr="006C37A1">
        <w:trPr>
          <w:trHeight w:val="882"/>
          <w:hidden/>
        </w:trPr>
        <w:tc>
          <w:tcPr>
            <w:tcW w:w="4905" w:type="dxa"/>
            <w:tcBorders>
              <w:left w:val="single" w:sz="4" w:space="0" w:color="000000"/>
              <w:bottom w:val="single" w:sz="4" w:space="0" w:color="000000"/>
            </w:tcBorders>
          </w:tcPr>
          <w:p w:rsidR="00521927" w:rsidRPr="006C37A1" w:rsidRDefault="00521927" w:rsidP="00521927">
            <w:pPr>
              <w:pStyle w:val="berschrift2"/>
              <w:snapToGrid w:val="0"/>
              <w:spacing w:line="360" w:lineRule="auto"/>
              <w:rPr>
                <w:sz w:val="24"/>
                <w:szCs w:val="24"/>
                <w:lang w:val="es-ES_tradnl"/>
              </w:rPr>
            </w:pPr>
            <w:r w:rsidRPr="006C37A1">
              <w:rPr>
                <w:vanish/>
                <w:kern w:val="24"/>
                <w:sz w:val="24"/>
                <w:lang w:val="es-ES_tradnl"/>
              </w:rPr>
              <w:t>Funktion des Unterschreibenden</w:t>
            </w:r>
            <w:r w:rsidR="006C37A1">
              <w:rPr>
                <w:vanish/>
                <w:kern w:val="24"/>
                <w:sz w:val="24"/>
                <w:lang w:val="es-ES_tradnl"/>
              </w:rPr>
              <w:t xml:space="preserve"> </w:t>
            </w:r>
            <w:r w:rsidRPr="006C37A1">
              <w:rPr>
                <w:sz w:val="24"/>
                <w:lang w:val="es-ES_tradnl"/>
              </w:rPr>
              <w:fldChar w:fldCharType="begin">
                <w:ffData>
                  <w:name w:val="Text9"/>
                  <w:enabled/>
                  <w:calcOnExit w:val="0"/>
                  <w:textInput/>
                </w:ffData>
              </w:fldChar>
            </w:r>
            <w:r w:rsidRPr="006C37A1">
              <w:rPr>
                <w:sz w:val="24"/>
                <w:lang w:val="es-ES_tradnl"/>
              </w:rPr>
              <w:instrText xml:space="preserve"> FORMTEXT </w:instrText>
            </w:r>
            <w:r w:rsidRPr="006C37A1">
              <w:rPr>
                <w:sz w:val="24"/>
                <w:lang w:val="es-ES_tradnl"/>
              </w:rPr>
            </w:r>
            <w:r w:rsidRPr="006C37A1">
              <w:rPr>
                <w:sz w:val="24"/>
                <w:lang w:val="es-ES_tradnl"/>
              </w:rPr>
              <w:fldChar w:fldCharType="separate"/>
            </w:r>
            <w:r w:rsidRPr="006C37A1">
              <w:rPr>
                <w:sz w:val="24"/>
                <w:lang w:val="es-ES_tradnl"/>
              </w:rPr>
              <w:t>     </w:t>
            </w:r>
            <w:r w:rsidRPr="006C37A1">
              <w:rPr>
                <w:sz w:val="24"/>
                <w:lang w:val="es-ES_tradnl"/>
              </w:rPr>
              <w:fldChar w:fldCharType="end"/>
            </w:r>
          </w:p>
        </w:tc>
        <w:tc>
          <w:tcPr>
            <w:tcW w:w="4961" w:type="dxa"/>
            <w:tcBorders>
              <w:bottom w:val="single" w:sz="4" w:space="0" w:color="000000"/>
              <w:right w:val="single" w:sz="4" w:space="0" w:color="000000"/>
            </w:tcBorders>
          </w:tcPr>
          <w:p w:rsidR="00521927" w:rsidRPr="006C37A1" w:rsidRDefault="00521927" w:rsidP="00521927">
            <w:pPr>
              <w:pStyle w:val="berschrift2"/>
              <w:snapToGrid w:val="0"/>
              <w:spacing w:line="360" w:lineRule="auto"/>
              <w:rPr>
                <w:sz w:val="24"/>
                <w:szCs w:val="24"/>
                <w:lang w:val="es-ES_tradnl"/>
              </w:rPr>
            </w:pPr>
            <w:r w:rsidRPr="006C37A1">
              <w:rPr>
                <w:vanish/>
                <w:kern w:val="24"/>
                <w:sz w:val="24"/>
                <w:lang w:val="es-ES_tradnl"/>
              </w:rPr>
              <w:t>Funktion des Unterschreibenden</w:t>
            </w:r>
            <w:r w:rsidR="006C37A1">
              <w:rPr>
                <w:vanish/>
                <w:kern w:val="24"/>
                <w:sz w:val="24"/>
                <w:lang w:val="es-ES_tradnl"/>
              </w:rPr>
              <w:t xml:space="preserve"> </w:t>
            </w:r>
            <w:r w:rsidRPr="006C37A1">
              <w:rPr>
                <w:sz w:val="24"/>
                <w:lang w:val="es-ES_tradnl"/>
              </w:rPr>
              <w:fldChar w:fldCharType="begin">
                <w:ffData>
                  <w:name w:val="Text9"/>
                  <w:enabled/>
                  <w:calcOnExit w:val="0"/>
                  <w:textInput/>
                </w:ffData>
              </w:fldChar>
            </w:r>
            <w:r w:rsidRPr="006C37A1">
              <w:rPr>
                <w:sz w:val="24"/>
                <w:lang w:val="es-ES_tradnl"/>
              </w:rPr>
              <w:instrText xml:space="preserve"> FORMTEXT </w:instrText>
            </w:r>
            <w:r w:rsidRPr="006C37A1">
              <w:rPr>
                <w:sz w:val="24"/>
                <w:lang w:val="es-ES_tradnl"/>
              </w:rPr>
            </w:r>
            <w:r w:rsidRPr="006C37A1">
              <w:rPr>
                <w:sz w:val="24"/>
                <w:lang w:val="es-ES_tradnl"/>
              </w:rPr>
              <w:fldChar w:fldCharType="separate"/>
            </w:r>
            <w:r w:rsidRPr="006C37A1">
              <w:rPr>
                <w:sz w:val="24"/>
                <w:lang w:val="es-ES_tradnl"/>
              </w:rPr>
              <w:t>     </w:t>
            </w:r>
            <w:r w:rsidRPr="006C37A1">
              <w:rPr>
                <w:sz w:val="24"/>
                <w:lang w:val="es-ES_tradnl"/>
              </w:rPr>
              <w:fldChar w:fldCharType="end"/>
            </w:r>
          </w:p>
        </w:tc>
      </w:tr>
    </w:tbl>
    <w:p w:rsidR="00521927" w:rsidRPr="006C37A1" w:rsidRDefault="00521927" w:rsidP="00521927">
      <w:pPr>
        <w:spacing w:line="360" w:lineRule="auto"/>
        <w:jc w:val="both"/>
        <w:rPr>
          <w:rFonts w:ascii="Arial" w:hAnsi="Arial" w:cs="Arial"/>
          <w:lang w:val="es-ES_tradnl"/>
        </w:rPr>
      </w:pPr>
    </w:p>
    <w:sectPr w:rsidR="00521927" w:rsidRPr="006C37A1" w:rsidSect="00521927">
      <w:headerReference w:type="default" r:id="rId11"/>
      <w:pgSz w:w="11905" w:h="16837" w:code="9"/>
      <w:pgMar w:top="1134" w:right="1418" w:bottom="851"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8D" w:rsidRDefault="00DA008D">
      <w:r>
        <w:separator/>
      </w:r>
    </w:p>
  </w:endnote>
  <w:endnote w:type="continuationSeparator" w:id="0">
    <w:p w:rsidR="00DA008D" w:rsidRDefault="00DA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if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8D" w:rsidRDefault="00DA008D">
      <w:r>
        <w:separator/>
      </w:r>
    </w:p>
  </w:footnote>
  <w:footnote w:type="continuationSeparator" w:id="0">
    <w:p w:rsidR="00DA008D" w:rsidRDefault="00DA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27" w:rsidRDefault="00521927">
    <w:pPr>
      <w:pStyle w:val="Kopfzeile"/>
      <w:jc w:val="center"/>
      <w:rPr>
        <w:b/>
      </w:rPr>
    </w:pPr>
    <w:r>
      <w:rPr>
        <w:b/>
      </w:rPr>
      <w:t>Página</w:t>
    </w:r>
    <w:r w:rsidR="009D7376">
      <w:rPr>
        <w:b/>
      </w:rPr>
      <w:t> </w:t>
    </w:r>
    <w:r>
      <w:rPr>
        <w:b/>
      </w:rPr>
      <w:fldChar w:fldCharType="begin"/>
    </w:r>
    <w:r>
      <w:rPr>
        <w:b/>
      </w:rPr>
      <w:instrText>PAGE  \* Arabic  \* MERGEFORMAT</w:instrText>
    </w:r>
    <w:r>
      <w:rPr>
        <w:b/>
      </w:rPr>
      <w:fldChar w:fldCharType="separate"/>
    </w:r>
    <w:r w:rsidR="00581A01">
      <w:rPr>
        <w:b/>
        <w:noProof/>
      </w:rPr>
      <w:t>3</w:t>
    </w:r>
    <w:r>
      <w:rPr>
        <w:b/>
      </w:rPr>
      <w:fldChar w:fldCharType="end"/>
    </w:r>
    <w:r>
      <w:rPr>
        <w:b/>
      </w:rPr>
      <w:t xml:space="preserve"> de </w:t>
    </w:r>
    <w:r>
      <w:rPr>
        <w:b/>
      </w:rPr>
      <w:fldChar w:fldCharType="begin"/>
    </w:r>
    <w:r>
      <w:rPr>
        <w:b/>
      </w:rPr>
      <w:instrText>NUMPAGES  \* Arabic  \* MERGEFORMAT</w:instrText>
    </w:r>
    <w:r>
      <w:rPr>
        <w:b/>
      </w:rPr>
      <w:fldChar w:fldCharType="separate"/>
    </w:r>
    <w:r w:rsidR="00581A01">
      <w:rPr>
        <w:b/>
        <w:noProof/>
      </w:rPr>
      <w:t>9</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4"/>
    <w:lvl w:ilvl="0">
      <w:start w:val="1"/>
      <w:numFmt w:val="lowerLetter"/>
      <w:lvlText w:val="%1)"/>
      <w:lvlJc w:val="left"/>
      <w:pPr>
        <w:tabs>
          <w:tab w:val="num" w:pos="720"/>
        </w:tabs>
      </w:pPr>
    </w:lvl>
    <w:lvl w:ilvl="1">
      <w:start w:val="1"/>
      <w:numFmt w:val="lowerRoman"/>
      <w:lvlText w:val="%2."/>
      <w:lvlJc w:val="righ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3"/>
    <w:multiLevelType w:val="singleLevel"/>
    <w:tmpl w:val="00000003"/>
    <w:name w:val="WW8Num5"/>
    <w:lvl w:ilvl="0">
      <w:start w:val="1"/>
      <w:numFmt w:val="lowerLetter"/>
      <w:lvlText w:val="%1)"/>
      <w:lvlJc w:val="left"/>
      <w:pPr>
        <w:tabs>
          <w:tab w:val="num" w:pos="720"/>
        </w:tabs>
      </w:pPr>
    </w:lvl>
  </w:abstractNum>
  <w:abstractNum w:abstractNumId="3">
    <w:nsid w:val="0C356D6F"/>
    <w:multiLevelType w:val="hybridMultilevel"/>
    <w:tmpl w:val="A3CC788A"/>
    <w:lvl w:ilvl="0" w:tplc="62E2E222">
      <w:start w:val="4"/>
      <w:numFmt w:val="decimal"/>
      <w:lvlText w:val="%1."/>
      <w:lvlJc w:val="left"/>
      <w:pPr>
        <w:tabs>
          <w:tab w:val="num" w:pos="1065"/>
        </w:tabs>
        <w:ind w:left="1065" w:hanging="705"/>
      </w:pPr>
      <w:rPr>
        <w:rFonts w:hint="default"/>
        <w:u w:val="none"/>
      </w:rPr>
    </w:lvl>
    <w:lvl w:ilvl="1" w:tplc="F0885642" w:tentative="1">
      <w:start w:val="1"/>
      <w:numFmt w:val="lowerLetter"/>
      <w:lvlText w:val="%2."/>
      <w:lvlJc w:val="left"/>
      <w:pPr>
        <w:tabs>
          <w:tab w:val="num" w:pos="1440"/>
        </w:tabs>
        <w:ind w:left="1440" w:hanging="360"/>
      </w:pPr>
    </w:lvl>
    <w:lvl w:ilvl="2" w:tplc="893C2888" w:tentative="1">
      <w:start w:val="1"/>
      <w:numFmt w:val="lowerRoman"/>
      <w:lvlText w:val="%3."/>
      <w:lvlJc w:val="right"/>
      <w:pPr>
        <w:tabs>
          <w:tab w:val="num" w:pos="2160"/>
        </w:tabs>
        <w:ind w:left="2160" w:hanging="180"/>
      </w:pPr>
    </w:lvl>
    <w:lvl w:ilvl="3" w:tplc="4BE87A40" w:tentative="1">
      <w:start w:val="1"/>
      <w:numFmt w:val="decimal"/>
      <w:lvlText w:val="%4."/>
      <w:lvlJc w:val="left"/>
      <w:pPr>
        <w:tabs>
          <w:tab w:val="num" w:pos="2880"/>
        </w:tabs>
        <w:ind w:left="2880" w:hanging="360"/>
      </w:pPr>
    </w:lvl>
    <w:lvl w:ilvl="4" w:tplc="719AB2FC" w:tentative="1">
      <w:start w:val="1"/>
      <w:numFmt w:val="lowerLetter"/>
      <w:lvlText w:val="%5."/>
      <w:lvlJc w:val="left"/>
      <w:pPr>
        <w:tabs>
          <w:tab w:val="num" w:pos="3600"/>
        </w:tabs>
        <w:ind w:left="3600" w:hanging="360"/>
      </w:pPr>
    </w:lvl>
    <w:lvl w:ilvl="5" w:tplc="DE68B72A" w:tentative="1">
      <w:start w:val="1"/>
      <w:numFmt w:val="lowerRoman"/>
      <w:lvlText w:val="%6."/>
      <w:lvlJc w:val="right"/>
      <w:pPr>
        <w:tabs>
          <w:tab w:val="num" w:pos="4320"/>
        </w:tabs>
        <w:ind w:left="4320" w:hanging="180"/>
      </w:pPr>
    </w:lvl>
    <w:lvl w:ilvl="6" w:tplc="504001BC" w:tentative="1">
      <w:start w:val="1"/>
      <w:numFmt w:val="decimal"/>
      <w:lvlText w:val="%7."/>
      <w:lvlJc w:val="left"/>
      <w:pPr>
        <w:tabs>
          <w:tab w:val="num" w:pos="5040"/>
        </w:tabs>
        <w:ind w:left="5040" w:hanging="360"/>
      </w:pPr>
    </w:lvl>
    <w:lvl w:ilvl="7" w:tplc="C3BEE0A2" w:tentative="1">
      <w:start w:val="1"/>
      <w:numFmt w:val="lowerLetter"/>
      <w:lvlText w:val="%8."/>
      <w:lvlJc w:val="left"/>
      <w:pPr>
        <w:tabs>
          <w:tab w:val="num" w:pos="5760"/>
        </w:tabs>
        <w:ind w:left="5760" w:hanging="360"/>
      </w:pPr>
    </w:lvl>
    <w:lvl w:ilvl="8" w:tplc="5D54BB20" w:tentative="1">
      <w:start w:val="1"/>
      <w:numFmt w:val="lowerRoman"/>
      <w:lvlText w:val="%9."/>
      <w:lvlJc w:val="right"/>
      <w:pPr>
        <w:tabs>
          <w:tab w:val="num" w:pos="6480"/>
        </w:tabs>
        <w:ind w:left="6480" w:hanging="180"/>
      </w:pPr>
    </w:lvl>
  </w:abstractNum>
  <w:abstractNum w:abstractNumId="4">
    <w:nsid w:val="1D520E84"/>
    <w:multiLevelType w:val="hybridMultilevel"/>
    <w:tmpl w:val="093CB726"/>
    <w:lvl w:ilvl="0" w:tplc="00000003">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FB528F6"/>
    <w:multiLevelType w:val="hybridMultilevel"/>
    <w:tmpl w:val="19BCC1E8"/>
    <w:lvl w:ilvl="0" w:tplc="25A2058E">
      <w:start w:val="4"/>
      <w:numFmt w:val="decimal"/>
      <w:lvlText w:val="%1."/>
      <w:lvlJc w:val="left"/>
      <w:pPr>
        <w:tabs>
          <w:tab w:val="num" w:pos="1425"/>
        </w:tabs>
        <w:ind w:left="1425" w:hanging="705"/>
      </w:pPr>
      <w:rPr>
        <w:rFonts w:hint="default"/>
        <w:u w:val="none"/>
      </w:rPr>
    </w:lvl>
    <w:lvl w:ilvl="1" w:tplc="51EAFBB4" w:tentative="1">
      <w:start w:val="1"/>
      <w:numFmt w:val="lowerLetter"/>
      <w:lvlText w:val="%2."/>
      <w:lvlJc w:val="left"/>
      <w:pPr>
        <w:ind w:left="1800" w:hanging="360"/>
      </w:pPr>
    </w:lvl>
    <w:lvl w:ilvl="2" w:tplc="F17CDE64" w:tentative="1">
      <w:start w:val="1"/>
      <w:numFmt w:val="lowerRoman"/>
      <w:lvlText w:val="%3."/>
      <w:lvlJc w:val="right"/>
      <w:pPr>
        <w:ind w:left="2520" w:hanging="180"/>
      </w:pPr>
    </w:lvl>
    <w:lvl w:ilvl="3" w:tplc="2E18CA84" w:tentative="1">
      <w:start w:val="1"/>
      <w:numFmt w:val="decimal"/>
      <w:lvlText w:val="%4."/>
      <w:lvlJc w:val="left"/>
      <w:pPr>
        <w:ind w:left="3240" w:hanging="360"/>
      </w:pPr>
    </w:lvl>
    <w:lvl w:ilvl="4" w:tplc="AD46EE12" w:tentative="1">
      <w:start w:val="1"/>
      <w:numFmt w:val="lowerLetter"/>
      <w:lvlText w:val="%5."/>
      <w:lvlJc w:val="left"/>
      <w:pPr>
        <w:ind w:left="3960" w:hanging="360"/>
      </w:pPr>
    </w:lvl>
    <w:lvl w:ilvl="5" w:tplc="C2D27988" w:tentative="1">
      <w:start w:val="1"/>
      <w:numFmt w:val="lowerRoman"/>
      <w:lvlText w:val="%6."/>
      <w:lvlJc w:val="right"/>
      <w:pPr>
        <w:ind w:left="4680" w:hanging="180"/>
      </w:pPr>
    </w:lvl>
    <w:lvl w:ilvl="6" w:tplc="C416369A" w:tentative="1">
      <w:start w:val="1"/>
      <w:numFmt w:val="decimal"/>
      <w:lvlText w:val="%7."/>
      <w:lvlJc w:val="left"/>
      <w:pPr>
        <w:ind w:left="5400" w:hanging="360"/>
      </w:pPr>
    </w:lvl>
    <w:lvl w:ilvl="7" w:tplc="3DAEC20E" w:tentative="1">
      <w:start w:val="1"/>
      <w:numFmt w:val="lowerLetter"/>
      <w:lvlText w:val="%8."/>
      <w:lvlJc w:val="left"/>
      <w:pPr>
        <w:ind w:left="6120" w:hanging="360"/>
      </w:pPr>
    </w:lvl>
    <w:lvl w:ilvl="8" w:tplc="1A74347A" w:tentative="1">
      <w:start w:val="1"/>
      <w:numFmt w:val="lowerRoman"/>
      <w:lvlText w:val="%9."/>
      <w:lvlJc w:val="right"/>
      <w:pPr>
        <w:ind w:left="6840" w:hanging="180"/>
      </w:pPr>
    </w:lvl>
  </w:abstractNum>
  <w:abstractNum w:abstractNumId="6">
    <w:nsid w:val="463B1A38"/>
    <w:multiLevelType w:val="hybridMultilevel"/>
    <w:tmpl w:val="A39C34DA"/>
    <w:lvl w:ilvl="0" w:tplc="18BE758A">
      <w:start w:val="15"/>
      <w:numFmt w:val="bullet"/>
      <w:lvlText w:val="-"/>
      <w:lvlJc w:val="left"/>
      <w:pPr>
        <w:ind w:left="720" w:hanging="360"/>
      </w:pPr>
      <w:rPr>
        <w:rFonts w:ascii="Arial" w:eastAsia="Times New Roman" w:hAnsi="Arial" w:cs="Arial" w:hint="default"/>
      </w:rPr>
    </w:lvl>
    <w:lvl w:ilvl="1" w:tplc="C01C7D36" w:tentative="1">
      <w:start w:val="1"/>
      <w:numFmt w:val="bullet"/>
      <w:lvlText w:val="o"/>
      <w:lvlJc w:val="left"/>
      <w:pPr>
        <w:ind w:left="1440" w:hanging="360"/>
      </w:pPr>
      <w:rPr>
        <w:rFonts w:ascii="Courier New" w:hAnsi="Courier New" w:cs="Courier New" w:hint="default"/>
      </w:rPr>
    </w:lvl>
    <w:lvl w:ilvl="2" w:tplc="E0E0925E" w:tentative="1">
      <w:start w:val="1"/>
      <w:numFmt w:val="bullet"/>
      <w:lvlText w:val=""/>
      <w:lvlJc w:val="left"/>
      <w:pPr>
        <w:ind w:left="2160" w:hanging="360"/>
      </w:pPr>
      <w:rPr>
        <w:rFonts w:ascii="Wingdings" w:hAnsi="Wingdings" w:hint="default"/>
      </w:rPr>
    </w:lvl>
    <w:lvl w:ilvl="3" w:tplc="AB9872A6" w:tentative="1">
      <w:start w:val="1"/>
      <w:numFmt w:val="bullet"/>
      <w:lvlText w:val=""/>
      <w:lvlJc w:val="left"/>
      <w:pPr>
        <w:ind w:left="2880" w:hanging="360"/>
      </w:pPr>
      <w:rPr>
        <w:rFonts w:ascii="Symbol" w:hAnsi="Symbol" w:hint="default"/>
      </w:rPr>
    </w:lvl>
    <w:lvl w:ilvl="4" w:tplc="C54A4C74" w:tentative="1">
      <w:start w:val="1"/>
      <w:numFmt w:val="bullet"/>
      <w:lvlText w:val="o"/>
      <w:lvlJc w:val="left"/>
      <w:pPr>
        <w:ind w:left="3600" w:hanging="360"/>
      </w:pPr>
      <w:rPr>
        <w:rFonts w:ascii="Courier New" w:hAnsi="Courier New" w:cs="Courier New" w:hint="default"/>
      </w:rPr>
    </w:lvl>
    <w:lvl w:ilvl="5" w:tplc="6FDA869E" w:tentative="1">
      <w:start w:val="1"/>
      <w:numFmt w:val="bullet"/>
      <w:lvlText w:val=""/>
      <w:lvlJc w:val="left"/>
      <w:pPr>
        <w:ind w:left="4320" w:hanging="360"/>
      </w:pPr>
      <w:rPr>
        <w:rFonts w:ascii="Wingdings" w:hAnsi="Wingdings" w:hint="default"/>
      </w:rPr>
    </w:lvl>
    <w:lvl w:ilvl="6" w:tplc="D7D23070" w:tentative="1">
      <w:start w:val="1"/>
      <w:numFmt w:val="bullet"/>
      <w:lvlText w:val=""/>
      <w:lvlJc w:val="left"/>
      <w:pPr>
        <w:ind w:left="5040" w:hanging="360"/>
      </w:pPr>
      <w:rPr>
        <w:rFonts w:ascii="Symbol" w:hAnsi="Symbol" w:hint="default"/>
      </w:rPr>
    </w:lvl>
    <w:lvl w:ilvl="7" w:tplc="B0D44158" w:tentative="1">
      <w:start w:val="1"/>
      <w:numFmt w:val="bullet"/>
      <w:lvlText w:val="o"/>
      <w:lvlJc w:val="left"/>
      <w:pPr>
        <w:ind w:left="5760" w:hanging="360"/>
      </w:pPr>
      <w:rPr>
        <w:rFonts w:ascii="Courier New" w:hAnsi="Courier New" w:cs="Courier New" w:hint="default"/>
      </w:rPr>
    </w:lvl>
    <w:lvl w:ilvl="8" w:tplc="431ABE44" w:tentative="1">
      <w:start w:val="1"/>
      <w:numFmt w:val="bullet"/>
      <w:lvlText w:val=""/>
      <w:lvlJc w:val="left"/>
      <w:pPr>
        <w:ind w:left="6480" w:hanging="360"/>
      </w:pPr>
      <w:rPr>
        <w:rFonts w:ascii="Wingdings" w:hAnsi="Wingdings" w:hint="default"/>
      </w:rPr>
    </w:lvl>
  </w:abstractNum>
  <w:abstractNum w:abstractNumId="7">
    <w:nsid w:val="54B32274"/>
    <w:multiLevelType w:val="multilevel"/>
    <w:tmpl w:val="A3CC788A"/>
    <w:lvl w:ilvl="0">
      <w:start w:val="4"/>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5987519"/>
    <w:multiLevelType w:val="hybridMultilevel"/>
    <w:tmpl w:val="1000481E"/>
    <w:lvl w:ilvl="0" w:tplc="6AD27496">
      <w:start w:val="4"/>
      <w:numFmt w:val="decimal"/>
      <w:lvlText w:val="%1."/>
      <w:lvlJc w:val="left"/>
      <w:pPr>
        <w:tabs>
          <w:tab w:val="num" w:pos="1065"/>
        </w:tabs>
        <w:ind w:left="1065" w:hanging="705"/>
      </w:pPr>
      <w:rPr>
        <w:rFonts w:hint="default"/>
        <w:u w:val="none"/>
      </w:rPr>
    </w:lvl>
    <w:lvl w:ilvl="1" w:tplc="0628953E" w:tentative="1">
      <w:start w:val="1"/>
      <w:numFmt w:val="lowerLetter"/>
      <w:lvlText w:val="%2."/>
      <w:lvlJc w:val="left"/>
      <w:pPr>
        <w:ind w:left="1440" w:hanging="360"/>
      </w:pPr>
    </w:lvl>
    <w:lvl w:ilvl="2" w:tplc="024A3262" w:tentative="1">
      <w:start w:val="1"/>
      <w:numFmt w:val="lowerRoman"/>
      <w:lvlText w:val="%3."/>
      <w:lvlJc w:val="right"/>
      <w:pPr>
        <w:ind w:left="2160" w:hanging="180"/>
      </w:pPr>
    </w:lvl>
    <w:lvl w:ilvl="3" w:tplc="21D68248" w:tentative="1">
      <w:start w:val="1"/>
      <w:numFmt w:val="decimal"/>
      <w:lvlText w:val="%4."/>
      <w:lvlJc w:val="left"/>
      <w:pPr>
        <w:ind w:left="2880" w:hanging="360"/>
      </w:pPr>
    </w:lvl>
    <w:lvl w:ilvl="4" w:tplc="A30233F0" w:tentative="1">
      <w:start w:val="1"/>
      <w:numFmt w:val="lowerLetter"/>
      <w:lvlText w:val="%5."/>
      <w:lvlJc w:val="left"/>
      <w:pPr>
        <w:ind w:left="3600" w:hanging="360"/>
      </w:pPr>
    </w:lvl>
    <w:lvl w:ilvl="5" w:tplc="E6C499DE" w:tentative="1">
      <w:start w:val="1"/>
      <w:numFmt w:val="lowerRoman"/>
      <w:lvlText w:val="%6."/>
      <w:lvlJc w:val="right"/>
      <w:pPr>
        <w:ind w:left="4320" w:hanging="180"/>
      </w:pPr>
    </w:lvl>
    <w:lvl w:ilvl="6" w:tplc="4C5A8236" w:tentative="1">
      <w:start w:val="1"/>
      <w:numFmt w:val="decimal"/>
      <w:lvlText w:val="%7."/>
      <w:lvlJc w:val="left"/>
      <w:pPr>
        <w:ind w:left="5040" w:hanging="360"/>
      </w:pPr>
    </w:lvl>
    <w:lvl w:ilvl="7" w:tplc="CD92D482" w:tentative="1">
      <w:start w:val="1"/>
      <w:numFmt w:val="lowerLetter"/>
      <w:lvlText w:val="%8."/>
      <w:lvlJc w:val="left"/>
      <w:pPr>
        <w:ind w:left="5760" w:hanging="360"/>
      </w:pPr>
    </w:lvl>
    <w:lvl w:ilvl="8" w:tplc="37CC05CA" w:tentative="1">
      <w:start w:val="1"/>
      <w:numFmt w:val="lowerRoman"/>
      <w:lvlText w:val="%9."/>
      <w:lvlJc w:val="right"/>
      <w:pPr>
        <w:ind w:left="6480" w:hanging="180"/>
      </w:pPr>
    </w:lvl>
  </w:abstractNum>
  <w:abstractNum w:abstractNumId="9">
    <w:nsid w:val="64A6053E"/>
    <w:multiLevelType w:val="hybridMultilevel"/>
    <w:tmpl w:val="AC2483B4"/>
    <w:lvl w:ilvl="0" w:tplc="90C66772">
      <w:start w:val="1"/>
      <w:numFmt w:val="lowerLetter"/>
      <w:lvlText w:val="%1)"/>
      <w:lvlJc w:val="left"/>
      <w:pPr>
        <w:ind w:left="720" w:hanging="360"/>
      </w:pPr>
      <w:rPr>
        <w:rFonts w:hint="default"/>
      </w:rPr>
    </w:lvl>
    <w:lvl w:ilvl="1" w:tplc="1C787F66" w:tentative="1">
      <w:start w:val="1"/>
      <w:numFmt w:val="lowerLetter"/>
      <w:lvlText w:val="%2."/>
      <w:lvlJc w:val="left"/>
      <w:pPr>
        <w:ind w:left="1440" w:hanging="360"/>
      </w:pPr>
    </w:lvl>
    <w:lvl w:ilvl="2" w:tplc="EE281A96" w:tentative="1">
      <w:start w:val="1"/>
      <w:numFmt w:val="lowerRoman"/>
      <w:lvlText w:val="%3."/>
      <w:lvlJc w:val="right"/>
      <w:pPr>
        <w:ind w:left="2160" w:hanging="180"/>
      </w:pPr>
    </w:lvl>
    <w:lvl w:ilvl="3" w:tplc="5B206376" w:tentative="1">
      <w:start w:val="1"/>
      <w:numFmt w:val="decimal"/>
      <w:lvlText w:val="%4."/>
      <w:lvlJc w:val="left"/>
      <w:pPr>
        <w:ind w:left="2880" w:hanging="360"/>
      </w:pPr>
    </w:lvl>
    <w:lvl w:ilvl="4" w:tplc="37FE7180" w:tentative="1">
      <w:start w:val="1"/>
      <w:numFmt w:val="lowerLetter"/>
      <w:lvlText w:val="%5."/>
      <w:lvlJc w:val="left"/>
      <w:pPr>
        <w:ind w:left="3600" w:hanging="360"/>
      </w:pPr>
    </w:lvl>
    <w:lvl w:ilvl="5" w:tplc="9A5E7326" w:tentative="1">
      <w:start w:val="1"/>
      <w:numFmt w:val="lowerRoman"/>
      <w:lvlText w:val="%6."/>
      <w:lvlJc w:val="right"/>
      <w:pPr>
        <w:ind w:left="4320" w:hanging="180"/>
      </w:pPr>
    </w:lvl>
    <w:lvl w:ilvl="6" w:tplc="1C8EC13A" w:tentative="1">
      <w:start w:val="1"/>
      <w:numFmt w:val="decimal"/>
      <w:lvlText w:val="%7."/>
      <w:lvlJc w:val="left"/>
      <w:pPr>
        <w:ind w:left="5040" w:hanging="360"/>
      </w:pPr>
    </w:lvl>
    <w:lvl w:ilvl="7" w:tplc="8994673A" w:tentative="1">
      <w:start w:val="1"/>
      <w:numFmt w:val="lowerLetter"/>
      <w:lvlText w:val="%8."/>
      <w:lvlJc w:val="left"/>
      <w:pPr>
        <w:ind w:left="5760" w:hanging="360"/>
      </w:pPr>
    </w:lvl>
    <w:lvl w:ilvl="8" w:tplc="94748A70"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9E"/>
    <w:rsid w:val="000479B1"/>
    <w:rsid w:val="00145EC0"/>
    <w:rsid w:val="00146E2A"/>
    <w:rsid w:val="001B77E2"/>
    <w:rsid w:val="001D5B21"/>
    <w:rsid w:val="002458F7"/>
    <w:rsid w:val="00332F15"/>
    <w:rsid w:val="00521927"/>
    <w:rsid w:val="0056457E"/>
    <w:rsid w:val="00581A01"/>
    <w:rsid w:val="0059692B"/>
    <w:rsid w:val="005B3037"/>
    <w:rsid w:val="005C4449"/>
    <w:rsid w:val="005C629E"/>
    <w:rsid w:val="00617731"/>
    <w:rsid w:val="006429A6"/>
    <w:rsid w:val="006534BD"/>
    <w:rsid w:val="006658F9"/>
    <w:rsid w:val="00665D8B"/>
    <w:rsid w:val="00671299"/>
    <w:rsid w:val="006B6BCE"/>
    <w:rsid w:val="006C37A1"/>
    <w:rsid w:val="00731B78"/>
    <w:rsid w:val="00736F97"/>
    <w:rsid w:val="00803F11"/>
    <w:rsid w:val="008475F5"/>
    <w:rsid w:val="008615E5"/>
    <w:rsid w:val="0091258E"/>
    <w:rsid w:val="009309C2"/>
    <w:rsid w:val="00966956"/>
    <w:rsid w:val="0097039C"/>
    <w:rsid w:val="009A3ABF"/>
    <w:rsid w:val="009C09E0"/>
    <w:rsid w:val="009D7376"/>
    <w:rsid w:val="009E13B5"/>
    <w:rsid w:val="009E2E03"/>
    <w:rsid w:val="00A2121F"/>
    <w:rsid w:val="00A27685"/>
    <w:rsid w:val="00A45C7B"/>
    <w:rsid w:val="00A61670"/>
    <w:rsid w:val="00A673D8"/>
    <w:rsid w:val="00A67CBE"/>
    <w:rsid w:val="00B108A2"/>
    <w:rsid w:val="00BA05DC"/>
    <w:rsid w:val="00BA211E"/>
    <w:rsid w:val="00BB525B"/>
    <w:rsid w:val="00C416ED"/>
    <w:rsid w:val="00C9448F"/>
    <w:rsid w:val="00CA72EF"/>
    <w:rsid w:val="00CC02C3"/>
    <w:rsid w:val="00CF40F4"/>
    <w:rsid w:val="00D22F5C"/>
    <w:rsid w:val="00D25560"/>
    <w:rsid w:val="00D64341"/>
    <w:rsid w:val="00DA008D"/>
    <w:rsid w:val="00E42CC0"/>
    <w:rsid w:val="00E4781F"/>
    <w:rsid w:val="00E47D71"/>
    <w:rsid w:val="00EE4F3B"/>
    <w:rsid w:val="00F158A3"/>
    <w:rsid w:val="00FF5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val="es-ES" w:eastAsia="es-ES"/>
    </w:rPr>
  </w:style>
  <w:style w:type="paragraph" w:styleId="berschrift2">
    <w:name w:val="heading 2"/>
    <w:basedOn w:val="Standard"/>
    <w:next w:val="Standard"/>
    <w:qFormat/>
    <w:rsid w:val="009E705C"/>
    <w:pPr>
      <w:keepNext/>
      <w:spacing w:before="240" w:after="60"/>
      <w:outlineLvl w:val="1"/>
    </w:pPr>
    <w:rPr>
      <w:rFonts w:ascii="Arial" w:hAnsi="Arial" w:cs="Arial"/>
      <w:b/>
      <w:bCs/>
      <w:i/>
      <w:iCs/>
      <w:sz w:val="28"/>
      <w:szCs w:val="28"/>
    </w:rPr>
  </w:style>
  <w:style w:type="paragraph" w:styleId="berschrift4">
    <w:name w:val="heading 4"/>
    <w:basedOn w:val="Standard"/>
    <w:next w:val="Standard"/>
    <w:qFormat/>
    <w:pPr>
      <w:keepNext/>
      <w:numPr>
        <w:ilvl w:val="3"/>
        <w:numId w:val="1"/>
      </w:numPr>
      <w:spacing w:line="240" w:lineRule="exact"/>
      <w:outlineLvl w:val="3"/>
    </w:pPr>
    <w:rPr>
      <w:b/>
      <w:szCs w:val="20"/>
      <w:u w:val="single"/>
    </w:rPr>
  </w:style>
  <w:style w:type="paragraph" w:styleId="berschrift6">
    <w:name w:val="heading 6"/>
    <w:basedOn w:val="Standard"/>
    <w:next w:val="Standard"/>
    <w:qFormat/>
    <w:pPr>
      <w:numPr>
        <w:ilvl w:val="5"/>
        <w:numId w:val="1"/>
      </w:numPr>
      <w:spacing w:before="240" w:after="60" w:line="360" w:lineRule="atLeast"/>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cs="StarSymbol"/>
      <w:sz w:val="18"/>
      <w:szCs w:val="18"/>
      <w:lang w:val="es-ES" w:eastAsia="es-ES"/>
    </w:rPr>
  </w:style>
  <w:style w:type="character" w:customStyle="1" w:styleId="WW8Num2z1">
    <w:name w:val="WW8Num2z1"/>
    <w:rPr>
      <w:rFonts w:ascii="Wingdings 2" w:hAnsi="Wingdings 2" w:cs="StarSymbol"/>
      <w:sz w:val="18"/>
      <w:szCs w:val="18"/>
      <w:lang w:val="es-ES" w:eastAsia="es-ES"/>
    </w:rPr>
  </w:style>
  <w:style w:type="character" w:customStyle="1" w:styleId="WW8Num2z2">
    <w:name w:val="WW8Num2z2"/>
    <w:rPr>
      <w:rFonts w:ascii="StarSymbol" w:hAnsi="StarSymbol" w:cs="StarSymbol"/>
      <w:sz w:val="18"/>
      <w:szCs w:val="18"/>
      <w:lang w:val="es-ES" w:eastAsia="es-E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lang w:val="es-ES" w:eastAsia="es-ES"/>
    </w:rPr>
  </w:style>
  <w:style w:type="character" w:customStyle="1" w:styleId="WW8Num1z1">
    <w:name w:val="WW8Num1z1"/>
    <w:rPr>
      <w:rFonts w:ascii="Courier New" w:hAnsi="Courier New" w:cs="Courier New"/>
      <w:lang w:val="es-ES" w:eastAsia="es-ES"/>
    </w:rPr>
  </w:style>
  <w:style w:type="character" w:customStyle="1" w:styleId="WW8Num1z2">
    <w:name w:val="WW8Num1z2"/>
    <w:rPr>
      <w:rFonts w:ascii="Wingdings" w:hAnsi="Wingdings"/>
      <w:lang w:val="es-ES" w:eastAsia="es-ES"/>
    </w:rPr>
  </w:style>
  <w:style w:type="character" w:customStyle="1" w:styleId="WW8Num4z0">
    <w:name w:val="WW8Num4z0"/>
    <w:rPr>
      <w:rFonts w:ascii="Symbol" w:hAnsi="Symbol"/>
      <w:lang w:val="es-ES" w:eastAsia="es-ES"/>
    </w:rPr>
  </w:style>
  <w:style w:type="character" w:customStyle="1" w:styleId="WW8Num4z1">
    <w:name w:val="WW8Num4z1"/>
    <w:rPr>
      <w:rFonts w:ascii="Courier New" w:hAnsi="Courier New" w:cs="Courier New"/>
      <w:lang w:val="es-ES" w:eastAsia="es-ES"/>
    </w:rPr>
  </w:style>
  <w:style w:type="character" w:customStyle="1" w:styleId="WW8Num4z5">
    <w:name w:val="WW8Num4z5"/>
    <w:rPr>
      <w:rFonts w:ascii="Wingdings" w:hAnsi="Wingdings"/>
      <w:lang w:val="es-ES" w:eastAsia="es-ES"/>
    </w:rPr>
  </w:style>
  <w:style w:type="character" w:customStyle="1" w:styleId="WW8Num6z0">
    <w:name w:val="WW8Num6z0"/>
    <w:rPr>
      <w:rFonts w:ascii="Symbol" w:hAnsi="Symbol"/>
      <w:lang w:val="es-ES" w:eastAsia="es-ES"/>
    </w:rPr>
  </w:style>
  <w:style w:type="character" w:customStyle="1" w:styleId="WW8Num6z1">
    <w:name w:val="WW8Num6z1"/>
    <w:rPr>
      <w:rFonts w:ascii="Courier New" w:hAnsi="Courier New" w:cs="Courier New"/>
      <w:lang w:val="es-ES" w:eastAsia="es-ES"/>
    </w:rPr>
  </w:style>
  <w:style w:type="character" w:customStyle="1" w:styleId="WW8Num6z2">
    <w:name w:val="WW8Num6z2"/>
    <w:rPr>
      <w:rFonts w:ascii="Wingdings" w:hAnsi="Wingdings"/>
      <w:lang w:val="es-ES" w:eastAsia="es-ES"/>
    </w:rPr>
  </w:style>
  <w:style w:type="character" w:customStyle="1" w:styleId="WW8Num7z0">
    <w:name w:val="WW8Num7z0"/>
    <w:rPr>
      <w:color w:val="000000"/>
      <w:lang w:val="es-ES" w:eastAsia="es-ES"/>
    </w:rPr>
  </w:style>
  <w:style w:type="character" w:customStyle="1" w:styleId="WW8Num10z0">
    <w:name w:val="WW8Num10z0"/>
    <w:rPr>
      <w:rFonts w:ascii="Symbol" w:hAnsi="Symbol"/>
      <w:lang w:val="es-ES" w:eastAsia="es-ES"/>
    </w:rPr>
  </w:style>
  <w:style w:type="character" w:customStyle="1" w:styleId="WW8Num10z1">
    <w:name w:val="WW8Num10z1"/>
    <w:rPr>
      <w:rFonts w:ascii="Courier New" w:hAnsi="Courier New" w:cs="Courier New"/>
      <w:lang w:val="es-ES" w:eastAsia="es-ES"/>
    </w:rPr>
  </w:style>
  <w:style w:type="character" w:customStyle="1" w:styleId="WW8Num10z2">
    <w:name w:val="WW8Num10z2"/>
    <w:rPr>
      <w:rFonts w:ascii="Wingdings" w:hAnsi="Wingdings"/>
      <w:lang w:val="es-ES" w:eastAsia="es-ES"/>
    </w:rPr>
  </w:style>
  <w:style w:type="character" w:customStyle="1" w:styleId="WW8Num12z0">
    <w:name w:val="WW8Num12z0"/>
    <w:rPr>
      <w:color w:val="000000"/>
      <w:lang w:val="es-ES" w:eastAsia="es-ES"/>
    </w:rPr>
  </w:style>
  <w:style w:type="character" w:customStyle="1" w:styleId="WW-Absatz-Standardschriftart111">
    <w:name w:val="WW-Absatz-Standardschriftart111"/>
  </w:style>
  <w:style w:type="character" w:styleId="Hyperlink">
    <w:name w:val="Hyperlink"/>
    <w:rPr>
      <w:color w:val="0000FF"/>
      <w:u w:val="single"/>
      <w:lang w:val="es-ES" w:eastAsia="es-ES"/>
    </w:rPr>
  </w:style>
  <w:style w:type="character" w:customStyle="1" w:styleId="Aufzhlungszeichen1">
    <w:name w:val="Aufzählungszeichen1"/>
    <w:rPr>
      <w:rFonts w:ascii="StarSymbol" w:eastAsia="StarSymbol" w:hAnsi="StarSymbol" w:cs="StarSymbol"/>
      <w:sz w:val="18"/>
      <w:szCs w:val="18"/>
      <w:lang w:val="es-ES" w:eastAsia="es-ES"/>
    </w:rPr>
  </w:style>
  <w:style w:type="character" w:styleId="Seitenzahl">
    <w:name w:val="page number"/>
    <w:basedOn w:val="WW-Absatz-Standardschriftart"/>
  </w:style>
  <w:style w:type="paragraph" w:customStyle="1" w:styleId="berschrift">
    <w:name w:val="Überschrift"/>
    <w:basedOn w:val="Standard"/>
    <w:next w:val="Textkrper"/>
    <w:pPr>
      <w:keepNext/>
      <w:spacing w:before="240" w:after="120"/>
    </w:pPr>
    <w:rPr>
      <w:rFonts w:ascii="Bitstream Vera Sans" w:eastAsia="Bitstream Vera Sans" w:hAnsi="Bitstream Vera Sans" w:cs="Bitstream Vera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Betreff">
    <w:name w:val="Betreff"/>
    <w:basedOn w:val="Standard"/>
    <w:next w:val="Standard"/>
    <w:pPr>
      <w:ind w:left="993" w:hanging="993"/>
    </w:pPr>
    <w:rPr>
      <w:szCs w:val="20"/>
    </w:rPr>
  </w:style>
  <w:style w:type="paragraph" w:customStyle="1" w:styleId="Hier">
    <w:name w:val="Hier"/>
    <w:basedOn w:val="Standard"/>
    <w:next w:val="Standard"/>
    <w:pPr>
      <w:keepLines/>
      <w:ind w:left="1843" w:hanging="851"/>
    </w:pPr>
    <w:rPr>
      <w:szCs w:val="20"/>
    </w:rPr>
  </w:style>
  <w:style w:type="paragraph" w:styleId="Fuzeile">
    <w:name w:val="footer"/>
    <w:basedOn w:val="Standard"/>
    <w:pPr>
      <w:spacing w:line="360" w:lineRule="atLeast"/>
    </w:pPr>
    <w:rPr>
      <w:szCs w:val="20"/>
    </w:rPr>
  </w:style>
  <w:style w:type="paragraph" w:styleId="Funotentext">
    <w:name w:val="footnote text"/>
    <w:basedOn w:val="Standard"/>
    <w:pPr>
      <w:spacing w:line="360" w:lineRule="atLeast"/>
    </w:pPr>
    <w:rPr>
      <w:sz w:val="20"/>
      <w:szCs w:val="20"/>
    </w:rPr>
  </w:style>
  <w:style w:type="paragraph" w:customStyle="1" w:styleId="Textkrper31">
    <w:name w:val="Textkörper 31"/>
    <w:basedOn w:val="Standard"/>
    <w:pPr>
      <w:spacing w:after="120" w:line="360" w:lineRule="atLeast"/>
    </w:pPr>
    <w:rPr>
      <w:sz w:val="16"/>
      <w:szCs w:val="16"/>
    </w:rPr>
  </w:style>
  <w:style w:type="paragraph" w:customStyle="1" w:styleId="StandardWeb1">
    <w:name w:val="Standard (Web)1"/>
    <w:basedOn w:val="Standard"/>
    <w:pPr>
      <w:spacing w:before="100" w:after="100"/>
    </w:pPr>
    <w:rPr>
      <w:rFonts w:ascii="StarSymbol" w:eastAsia="StarSymbol" w:hAnsi="StarSymbol"/>
      <w:szCs w:val="20"/>
    </w:rPr>
  </w:style>
  <w:style w:type="paragraph" w:customStyle="1" w:styleId="ZchnZchn">
    <w:name w:val="Zchn Zchn"/>
    <w:basedOn w:val="Standard"/>
    <w:pPr>
      <w:spacing w:after="160" w:line="240" w:lineRule="exact"/>
    </w:pPr>
    <w:rPr>
      <w:rFonts w:ascii="Arial" w:hAnsi="Arial"/>
      <w:sz w:val="20"/>
      <w:szCs w:val="20"/>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Textkrper-Einzug21">
    <w:name w:val="Textkörper-Einzug 21"/>
    <w:basedOn w:val="Standard"/>
    <w:pPr>
      <w:spacing w:after="120" w:line="480" w:lineRule="auto"/>
      <w:ind w:left="283"/>
    </w:pPr>
  </w:style>
  <w:style w:type="paragraph" w:customStyle="1" w:styleId="Rahmeninhalt">
    <w:name w:val="Rahmeninhalt"/>
    <w:basedOn w:val="Textkrper"/>
  </w:style>
  <w:style w:type="paragraph" w:styleId="Textkrper-Zeileneinzug">
    <w:name w:val="Body Text Indent"/>
    <w:basedOn w:val="Standard"/>
    <w:pPr>
      <w:pBdr>
        <w:top w:val="single" w:sz="4" w:space="1" w:color="000000"/>
        <w:left w:val="single" w:sz="4" w:space="4" w:color="000000"/>
        <w:bottom w:val="single" w:sz="4" w:space="1" w:color="000000"/>
        <w:right w:val="single" w:sz="4" w:space="4" w:color="000000"/>
      </w:pBdr>
      <w:suppressAutoHyphens w:val="0"/>
      <w:ind w:left="284"/>
    </w:pPr>
    <w:rPr>
      <w:rFonts w:ascii="TheSans-ifa" w:eastAsia="SimSun" w:hAnsi="TheSans-ifa" w:cs="TheSans-ifa"/>
      <w:sz w:val="22"/>
      <w:szCs w:val="22"/>
    </w:rPr>
  </w:style>
  <w:style w:type="paragraph" w:styleId="Titel">
    <w:name w:val="Title"/>
    <w:basedOn w:val="Standard"/>
    <w:next w:val="Untertitel"/>
    <w:link w:val="TitelZchn"/>
    <w:qFormat/>
    <w:pPr>
      <w:suppressAutoHyphens w:val="0"/>
      <w:jc w:val="center"/>
    </w:pPr>
    <w:rPr>
      <w:rFonts w:ascii="TheSans-ifa" w:eastAsia="SimSun" w:hAnsi="TheSans-ifa" w:cs="TheSans-ifa"/>
      <w:b/>
      <w:bCs/>
      <w:sz w:val="28"/>
      <w:szCs w:val="28"/>
    </w:rPr>
  </w:style>
  <w:style w:type="paragraph" w:styleId="Untertitel">
    <w:name w:val="Subtitle"/>
    <w:basedOn w:val="berschrift"/>
    <w:next w:val="Textkrper"/>
    <w:qFormat/>
    <w:pPr>
      <w:jc w:val="center"/>
    </w:pPr>
    <w:rPr>
      <w:i/>
      <w:iCs/>
    </w:rPr>
  </w:style>
  <w:style w:type="paragraph" w:customStyle="1" w:styleId="Textkrper-Einzug22">
    <w:name w:val="Textkörper-Einzug 22"/>
    <w:basedOn w:val="Standard"/>
    <w:pPr>
      <w:suppressAutoHyphens w:val="0"/>
      <w:ind w:left="284"/>
    </w:pPr>
    <w:rPr>
      <w:rFonts w:ascii="TheSans-ifa" w:eastAsia="SimSun" w:hAnsi="TheSans-ifa" w:cs="TheSans-ifa"/>
      <w:sz w:val="22"/>
      <w:szCs w:val="22"/>
    </w:rPr>
  </w:style>
  <w:style w:type="paragraph" w:customStyle="1" w:styleId="Textkrper-Einzug32">
    <w:name w:val="Textkörper-Einzug 32"/>
    <w:basedOn w:val="Standard"/>
    <w:pPr>
      <w:suppressAutoHyphens w:val="0"/>
      <w:spacing w:line="280" w:lineRule="exact"/>
      <w:ind w:firstLine="283"/>
    </w:pPr>
    <w:rPr>
      <w:rFonts w:ascii="Arial" w:eastAsia="SimSun" w:hAnsi="Arial" w:cs="Arial"/>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extkrper-Einzug31">
    <w:name w:val="Textkörper-Einzug 31"/>
    <w:basedOn w:val="Standard"/>
    <w:pPr>
      <w:suppressAutoHyphens w:val="0"/>
      <w:spacing w:line="280" w:lineRule="exact"/>
      <w:ind w:firstLine="283"/>
    </w:pPr>
    <w:rPr>
      <w:rFonts w:ascii="Arial" w:eastAsia="SimSun" w:hAnsi="Arial" w:cs="Arial"/>
      <w:sz w:val="20"/>
      <w:szCs w:val="20"/>
    </w:rPr>
  </w:style>
  <w:style w:type="paragraph" w:styleId="StandardWeb">
    <w:name w:val="Normal (Web)"/>
    <w:basedOn w:val="Standard"/>
    <w:rsid w:val="00822543"/>
    <w:pPr>
      <w:suppressAutoHyphens w:val="0"/>
      <w:spacing w:before="100" w:beforeAutospacing="1" w:after="119"/>
    </w:pPr>
    <w:rPr>
      <w:rFonts w:eastAsia="SimSun"/>
    </w:rPr>
  </w:style>
  <w:style w:type="character" w:customStyle="1" w:styleId="TitelZchn">
    <w:name w:val="Titel Zchn"/>
    <w:link w:val="Titel"/>
    <w:rsid w:val="00091184"/>
    <w:rPr>
      <w:rFonts w:ascii="TheSans-ifa" w:eastAsia="SimSun" w:hAnsi="TheSans-ifa" w:cs="TheSans-ifa"/>
      <w:b/>
      <w:bCs/>
      <w:kern w:val="1"/>
      <w:sz w:val="28"/>
      <w:szCs w:val="28"/>
      <w:lang w:val="es-ES" w:eastAsia="es-ES"/>
    </w:rPr>
  </w:style>
  <w:style w:type="paragraph" w:styleId="Listenabsatz">
    <w:name w:val="List Paragraph"/>
    <w:basedOn w:val="Standard"/>
    <w:uiPriority w:val="34"/>
    <w:qFormat/>
    <w:rsid w:val="00B616CD"/>
    <w:pPr>
      <w:ind w:left="708"/>
    </w:pPr>
  </w:style>
  <w:style w:type="table" w:styleId="Tabellenraster">
    <w:name w:val="Table Grid"/>
    <w:basedOn w:val="NormaleTabelle"/>
    <w:uiPriority w:val="59"/>
    <w:rsid w:val="00017D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A31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5C338F"/>
    <w:rPr>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val="es-ES" w:eastAsia="es-ES"/>
    </w:rPr>
  </w:style>
  <w:style w:type="paragraph" w:styleId="berschrift2">
    <w:name w:val="heading 2"/>
    <w:basedOn w:val="Standard"/>
    <w:next w:val="Standard"/>
    <w:qFormat/>
    <w:rsid w:val="009E705C"/>
    <w:pPr>
      <w:keepNext/>
      <w:spacing w:before="240" w:after="60"/>
      <w:outlineLvl w:val="1"/>
    </w:pPr>
    <w:rPr>
      <w:rFonts w:ascii="Arial" w:hAnsi="Arial" w:cs="Arial"/>
      <w:b/>
      <w:bCs/>
      <w:i/>
      <w:iCs/>
      <w:sz w:val="28"/>
      <w:szCs w:val="28"/>
    </w:rPr>
  </w:style>
  <w:style w:type="paragraph" w:styleId="berschrift4">
    <w:name w:val="heading 4"/>
    <w:basedOn w:val="Standard"/>
    <w:next w:val="Standard"/>
    <w:qFormat/>
    <w:pPr>
      <w:keepNext/>
      <w:numPr>
        <w:ilvl w:val="3"/>
        <w:numId w:val="1"/>
      </w:numPr>
      <w:spacing w:line="240" w:lineRule="exact"/>
      <w:outlineLvl w:val="3"/>
    </w:pPr>
    <w:rPr>
      <w:b/>
      <w:szCs w:val="20"/>
      <w:u w:val="single"/>
    </w:rPr>
  </w:style>
  <w:style w:type="paragraph" w:styleId="berschrift6">
    <w:name w:val="heading 6"/>
    <w:basedOn w:val="Standard"/>
    <w:next w:val="Standard"/>
    <w:qFormat/>
    <w:pPr>
      <w:numPr>
        <w:ilvl w:val="5"/>
        <w:numId w:val="1"/>
      </w:numPr>
      <w:spacing w:before="240" w:after="60" w:line="360" w:lineRule="atLeast"/>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cs="StarSymbol"/>
      <w:sz w:val="18"/>
      <w:szCs w:val="18"/>
      <w:lang w:val="es-ES" w:eastAsia="es-ES"/>
    </w:rPr>
  </w:style>
  <w:style w:type="character" w:customStyle="1" w:styleId="WW8Num2z1">
    <w:name w:val="WW8Num2z1"/>
    <w:rPr>
      <w:rFonts w:ascii="Wingdings 2" w:hAnsi="Wingdings 2" w:cs="StarSymbol"/>
      <w:sz w:val="18"/>
      <w:szCs w:val="18"/>
      <w:lang w:val="es-ES" w:eastAsia="es-ES"/>
    </w:rPr>
  </w:style>
  <w:style w:type="character" w:customStyle="1" w:styleId="WW8Num2z2">
    <w:name w:val="WW8Num2z2"/>
    <w:rPr>
      <w:rFonts w:ascii="StarSymbol" w:hAnsi="StarSymbol" w:cs="StarSymbol"/>
      <w:sz w:val="18"/>
      <w:szCs w:val="18"/>
      <w:lang w:val="es-ES" w:eastAsia="es-E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lang w:val="es-ES" w:eastAsia="es-ES"/>
    </w:rPr>
  </w:style>
  <w:style w:type="character" w:customStyle="1" w:styleId="WW8Num1z1">
    <w:name w:val="WW8Num1z1"/>
    <w:rPr>
      <w:rFonts w:ascii="Courier New" w:hAnsi="Courier New" w:cs="Courier New"/>
      <w:lang w:val="es-ES" w:eastAsia="es-ES"/>
    </w:rPr>
  </w:style>
  <w:style w:type="character" w:customStyle="1" w:styleId="WW8Num1z2">
    <w:name w:val="WW8Num1z2"/>
    <w:rPr>
      <w:rFonts w:ascii="Wingdings" w:hAnsi="Wingdings"/>
      <w:lang w:val="es-ES" w:eastAsia="es-ES"/>
    </w:rPr>
  </w:style>
  <w:style w:type="character" w:customStyle="1" w:styleId="WW8Num4z0">
    <w:name w:val="WW8Num4z0"/>
    <w:rPr>
      <w:rFonts w:ascii="Symbol" w:hAnsi="Symbol"/>
      <w:lang w:val="es-ES" w:eastAsia="es-ES"/>
    </w:rPr>
  </w:style>
  <w:style w:type="character" w:customStyle="1" w:styleId="WW8Num4z1">
    <w:name w:val="WW8Num4z1"/>
    <w:rPr>
      <w:rFonts w:ascii="Courier New" w:hAnsi="Courier New" w:cs="Courier New"/>
      <w:lang w:val="es-ES" w:eastAsia="es-ES"/>
    </w:rPr>
  </w:style>
  <w:style w:type="character" w:customStyle="1" w:styleId="WW8Num4z5">
    <w:name w:val="WW8Num4z5"/>
    <w:rPr>
      <w:rFonts w:ascii="Wingdings" w:hAnsi="Wingdings"/>
      <w:lang w:val="es-ES" w:eastAsia="es-ES"/>
    </w:rPr>
  </w:style>
  <w:style w:type="character" w:customStyle="1" w:styleId="WW8Num6z0">
    <w:name w:val="WW8Num6z0"/>
    <w:rPr>
      <w:rFonts w:ascii="Symbol" w:hAnsi="Symbol"/>
      <w:lang w:val="es-ES" w:eastAsia="es-ES"/>
    </w:rPr>
  </w:style>
  <w:style w:type="character" w:customStyle="1" w:styleId="WW8Num6z1">
    <w:name w:val="WW8Num6z1"/>
    <w:rPr>
      <w:rFonts w:ascii="Courier New" w:hAnsi="Courier New" w:cs="Courier New"/>
      <w:lang w:val="es-ES" w:eastAsia="es-ES"/>
    </w:rPr>
  </w:style>
  <w:style w:type="character" w:customStyle="1" w:styleId="WW8Num6z2">
    <w:name w:val="WW8Num6z2"/>
    <w:rPr>
      <w:rFonts w:ascii="Wingdings" w:hAnsi="Wingdings"/>
      <w:lang w:val="es-ES" w:eastAsia="es-ES"/>
    </w:rPr>
  </w:style>
  <w:style w:type="character" w:customStyle="1" w:styleId="WW8Num7z0">
    <w:name w:val="WW8Num7z0"/>
    <w:rPr>
      <w:color w:val="000000"/>
      <w:lang w:val="es-ES" w:eastAsia="es-ES"/>
    </w:rPr>
  </w:style>
  <w:style w:type="character" w:customStyle="1" w:styleId="WW8Num10z0">
    <w:name w:val="WW8Num10z0"/>
    <w:rPr>
      <w:rFonts w:ascii="Symbol" w:hAnsi="Symbol"/>
      <w:lang w:val="es-ES" w:eastAsia="es-ES"/>
    </w:rPr>
  </w:style>
  <w:style w:type="character" w:customStyle="1" w:styleId="WW8Num10z1">
    <w:name w:val="WW8Num10z1"/>
    <w:rPr>
      <w:rFonts w:ascii="Courier New" w:hAnsi="Courier New" w:cs="Courier New"/>
      <w:lang w:val="es-ES" w:eastAsia="es-ES"/>
    </w:rPr>
  </w:style>
  <w:style w:type="character" w:customStyle="1" w:styleId="WW8Num10z2">
    <w:name w:val="WW8Num10z2"/>
    <w:rPr>
      <w:rFonts w:ascii="Wingdings" w:hAnsi="Wingdings"/>
      <w:lang w:val="es-ES" w:eastAsia="es-ES"/>
    </w:rPr>
  </w:style>
  <w:style w:type="character" w:customStyle="1" w:styleId="WW8Num12z0">
    <w:name w:val="WW8Num12z0"/>
    <w:rPr>
      <w:color w:val="000000"/>
      <w:lang w:val="es-ES" w:eastAsia="es-ES"/>
    </w:rPr>
  </w:style>
  <w:style w:type="character" w:customStyle="1" w:styleId="WW-Absatz-Standardschriftart111">
    <w:name w:val="WW-Absatz-Standardschriftart111"/>
  </w:style>
  <w:style w:type="character" w:styleId="Hyperlink">
    <w:name w:val="Hyperlink"/>
    <w:rPr>
      <w:color w:val="0000FF"/>
      <w:u w:val="single"/>
      <w:lang w:val="es-ES" w:eastAsia="es-ES"/>
    </w:rPr>
  </w:style>
  <w:style w:type="character" w:customStyle="1" w:styleId="Aufzhlungszeichen1">
    <w:name w:val="Aufzählungszeichen1"/>
    <w:rPr>
      <w:rFonts w:ascii="StarSymbol" w:eastAsia="StarSymbol" w:hAnsi="StarSymbol" w:cs="StarSymbol"/>
      <w:sz w:val="18"/>
      <w:szCs w:val="18"/>
      <w:lang w:val="es-ES" w:eastAsia="es-ES"/>
    </w:rPr>
  </w:style>
  <w:style w:type="character" w:styleId="Seitenzahl">
    <w:name w:val="page number"/>
    <w:basedOn w:val="WW-Absatz-Standardschriftart"/>
  </w:style>
  <w:style w:type="paragraph" w:customStyle="1" w:styleId="berschrift">
    <w:name w:val="Überschrift"/>
    <w:basedOn w:val="Standard"/>
    <w:next w:val="Textkrper"/>
    <w:pPr>
      <w:keepNext/>
      <w:spacing w:before="240" w:after="120"/>
    </w:pPr>
    <w:rPr>
      <w:rFonts w:ascii="Bitstream Vera Sans" w:eastAsia="Bitstream Vera Sans" w:hAnsi="Bitstream Vera Sans" w:cs="Bitstream Vera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Betreff">
    <w:name w:val="Betreff"/>
    <w:basedOn w:val="Standard"/>
    <w:next w:val="Standard"/>
    <w:pPr>
      <w:ind w:left="993" w:hanging="993"/>
    </w:pPr>
    <w:rPr>
      <w:szCs w:val="20"/>
    </w:rPr>
  </w:style>
  <w:style w:type="paragraph" w:customStyle="1" w:styleId="Hier">
    <w:name w:val="Hier"/>
    <w:basedOn w:val="Standard"/>
    <w:next w:val="Standard"/>
    <w:pPr>
      <w:keepLines/>
      <w:ind w:left="1843" w:hanging="851"/>
    </w:pPr>
    <w:rPr>
      <w:szCs w:val="20"/>
    </w:rPr>
  </w:style>
  <w:style w:type="paragraph" w:styleId="Fuzeile">
    <w:name w:val="footer"/>
    <w:basedOn w:val="Standard"/>
    <w:pPr>
      <w:spacing w:line="360" w:lineRule="atLeast"/>
    </w:pPr>
    <w:rPr>
      <w:szCs w:val="20"/>
    </w:rPr>
  </w:style>
  <w:style w:type="paragraph" w:styleId="Funotentext">
    <w:name w:val="footnote text"/>
    <w:basedOn w:val="Standard"/>
    <w:pPr>
      <w:spacing w:line="360" w:lineRule="atLeast"/>
    </w:pPr>
    <w:rPr>
      <w:sz w:val="20"/>
      <w:szCs w:val="20"/>
    </w:rPr>
  </w:style>
  <w:style w:type="paragraph" w:customStyle="1" w:styleId="Textkrper31">
    <w:name w:val="Textkörper 31"/>
    <w:basedOn w:val="Standard"/>
    <w:pPr>
      <w:spacing w:after="120" w:line="360" w:lineRule="atLeast"/>
    </w:pPr>
    <w:rPr>
      <w:sz w:val="16"/>
      <w:szCs w:val="16"/>
    </w:rPr>
  </w:style>
  <w:style w:type="paragraph" w:customStyle="1" w:styleId="StandardWeb1">
    <w:name w:val="Standard (Web)1"/>
    <w:basedOn w:val="Standard"/>
    <w:pPr>
      <w:spacing w:before="100" w:after="100"/>
    </w:pPr>
    <w:rPr>
      <w:rFonts w:ascii="StarSymbol" w:eastAsia="StarSymbol" w:hAnsi="StarSymbol"/>
      <w:szCs w:val="20"/>
    </w:rPr>
  </w:style>
  <w:style w:type="paragraph" w:customStyle="1" w:styleId="ZchnZchn">
    <w:name w:val="Zchn Zchn"/>
    <w:basedOn w:val="Standard"/>
    <w:pPr>
      <w:spacing w:after="160" w:line="240" w:lineRule="exact"/>
    </w:pPr>
    <w:rPr>
      <w:rFonts w:ascii="Arial" w:hAnsi="Arial"/>
      <w:sz w:val="20"/>
      <w:szCs w:val="20"/>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Textkrper-Einzug21">
    <w:name w:val="Textkörper-Einzug 21"/>
    <w:basedOn w:val="Standard"/>
    <w:pPr>
      <w:spacing w:after="120" w:line="480" w:lineRule="auto"/>
      <w:ind w:left="283"/>
    </w:pPr>
  </w:style>
  <w:style w:type="paragraph" w:customStyle="1" w:styleId="Rahmeninhalt">
    <w:name w:val="Rahmeninhalt"/>
    <w:basedOn w:val="Textkrper"/>
  </w:style>
  <w:style w:type="paragraph" w:styleId="Textkrper-Zeileneinzug">
    <w:name w:val="Body Text Indent"/>
    <w:basedOn w:val="Standard"/>
    <w:pPr>
      <w:pBdr>
        <w:top w:val="single" w:sz="4" w:space="1" w:color="000000"/>
        <w:left w:val="single" w:sz="4" w:space="4" w:color="000000"/>
        <w:bottom w:val="single" w:sz="4" w:space="1" w:color="000000"/>
        <w:right w:val="single" w:sz="4" w:space="4" w:color="000000"/>
      </w:pBdr>
      <w:suppressAutoHyphens w:val="0"/>
      <w:ind w:left="284"/>
    </w:pPr>
    <w:rPr>
      <w:rFonts w:ascii="TheSans-ifa" w:eastAsia="SimSun" w:hAnsi="TheSans-ifa" w:cs="TheSans-ifa"/>
      <w:sz w:val="22"/>
      <w:szCs w:val="22"/>
    </w:rPr>
  </w:style>
  <w:style w:type="paragraph" w:styleId="Titel">
    <w:name w:val="Title"/>
    <w:basedOn w:val="Standard"/>
    <w:next w:val="Untertitel"/>
    <w:link w:val="TitelZchn"/>
    <w:qFormat/>
    <w:pPr>
      <w:suppressAutoHyphens w:val="0"/>
      <w:jc w:val="center"/>
    </w:pPr>
    <w:rPr>
      <w:rFonts w:ascii="TheSans-ifa" w:eastAsia="SimSun" w:hAnsi="TheSans-ifa" w:cs="TheSans-ifa"/>
      <w:b/>
      <w:bCs/>
      <w:sz w:val="28"/>
      <w:szCs w:val="28"/>
    </w:rPr>
  </w:style>
  <w:style w:type="paragraph" w:styleId="Untertitel">
    <w:name w:val="Subtitle"/>
    <w:basedOn w:val="berschrift"/>
    <w:next w:val="Textkrper"/>
    <w:qFormat/>
    <w:pPr>
      <w:jc w:val="center"/>
    </w:pPr>
    <w:rPr>
      <w:i/>
      <w:iCs/>
    </w:rPr>
  </w:style>
  <w:style w:type="paragraph" w:customStyle="1" w:styleId="Textkrper-Einzug22">
    <w:name w:val="Textkörper-Einzug 22"/>
    <w:basedOn w:val="Standard"/>
    <w:pPr>
      <w:suppressAutoHyphens w:val="0"/>
      <w:ind w:left="284"/>
    </w:pPr>
    <w:rPr>
      <w:rFonts w:ascii="TheSans-ifa" w:eastAsia="SimSun" w:hAnsi="TheSans-ifa" w:cs="TheSans-ifa"/>
      <w:sz w:val="22"/>
      <w:szCs w:val="22"/>
    </w:rPr>
  </w:style>
  <w:style w:type="paragraph" w:customStyle="1" w:styleId="Textkrper-Einzug32">
    <w:name w:val="Textkörper-Einzug 32"/>
    <w:basedOn w:val="Standard"/>
    <w:pPr>
      <w:suppressAutoHyphens w:val="0"/>
      <w:spacing w:line="280" w:lineRule="exact"/>
      <w:ind w:firstLine="283"/>
    </w:pPr>
    <w:rPr>
      <w:rFonts w:ascii="Arial" w:eastAsia="SimSun" w:hAnsi="Arial" w:cs="Arial"/>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extkrper-Einzug31">
    <w:name w:val="Textkörper-Einzug 31"/>
    <w:basedOn w:val="Standard"/>
    <w:pPr>
      <w:suppressAutoHyphens w:val="0"/>
      <w:spacing w:line="280" w:lineRule="exact"/>
      <w:ind w:firstLine="283"/>
    </w:pPr>
    <w:rPr>
      <w:rFonts w:ascii="Arial" w:eastAsia="SimSun" w:hAnsi="Arial" w:cs="Arial"/>
      <w:sz w:val="20"/>
      <w:szCs w:val="20"/>
    </w:rPr>
  </w:style>
  <w:style w:type="paragraph" w:styleId="StandardWeb">
    <w:name w:val="Normal (Web)"/>
    <w:basedOn w:val="Standard"/>
    <w:rsid w:val="00822543"/>
    <w:pPr>
      <w:suppressAutoHyphens w:val="0"/>
      <w:spacing w:before="100" w:beforeAutospacing="1" w:after="119"/>
    </w:pPr>
    <w:rPr>
      <w:rFonts w:eastAsia="SimSun"/>
    </w:rPr>
  </w:style>
  <w:style w:type="character" w:customStyle="1" w:styleId="TitelZchn">
    <w:name w:val="Titel Zchn"/>
    <w:link w:val="Titel"/>
    <w:rsid w:val="00091184"/>
    <w:rPr>
      <w:rFonts w:ascii="TheSans-ifa" w:eastAsia="SimSun" w:hAnsi="TheSans-ifa" w:cs="TheSans-ifa"/>
      <w:b/>
      <w:bCs/>
      <w:kern w:val="1"/>
      <w:sz w:val="28"/>
      <w:szCs w:val="28"/>
      <w:lang w:val="es-ES" w:eastAsia="es-ES"/>
    </w:rPr>
  </w:style>
  <w:style w:type="paragraph" w:styleId="Listenabsatz">
    <w:name w:val="List Paragraph"/>
    <w:basedOn w:val="Standard"/>
    <w:uiPriority w:val="34"/>
    <w:qFormat/>
    <w:rsid w:val="00B616CD"/>
    <w:pPr>
      <w:ind w:left="708"/>
    </w:pPr>
  </w:style>
  <w:style w:type="table" w:styleId="Tabellenraster">
    <w:name w:val="Table Grid"/>
    <w:basedOn w:val="NormaleTabelle"/>
    <w:uiPriority w:val="59"/>
    <w:rsid w:val="00017D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A31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5C338F"/>
    <w:rPr>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728C-9821-49F7-8C12-3A16483D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2178</Words>
  <Characters>13726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AUSWÄRTIGES AMT</vt:lpstr>
    </vt:vector>
  </TitlesOfParts>
  <Company>Auswärtiges Amt</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AUSWÄRTIGES AMT</dc:title>
  <dc:creator>Unknown User</dc:creator>
  <cp:lastModifiedBy>Kitzing, Bettina (AA privat)</cp:lastModifiedBy>
  <cp:revision>6</cp:revision>
  <cp:lastPrinted>2020-08-28T14:54:00Z</cp:lastPrinted>
  <dcterms:created xsi:type="dcterms:W3CDTF">2020-08-26T17:59:00Z</dcterms:created>
  <dcterms:modified xsi:type="dcterms:W3CDTF">2021-06-28T20:23:00Z</dcterms:modified>
</cp:coreProperties>
</file>